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3E5241" w14:textId="77777777" w:rsidR="00616FAD" w:rsidRPr="00616FAD" w:rsidRDefault="00616FAD" w:rsidP="004D4EEC">
      <w:pPr>
        <w:pStyle w:val="af1"/>
      </w:pPr>
      <w:r w:rsidRPr="00616FAD">
        <w:rPr>
          <w:noProof/>
          <w:lang w:eastAsia="ru-RU"/>
        </w:rPr>
        <w:drawing>
          <wp:anchor distT="0" distB="0" distL="114935" distR="114935" simplePos="0" relativeHeight="251660288" behindDoc="1" locked="0" layoutInCell="1" allowOverlap="1" wp14:anchorId="17F7D427" wp14:editId="19929FAE">
            <wp:simplePos x="0" y="0"/>
            <wp:positionH relativeFrom="column">
              <wp:posOffset>2435225</wp:posOffset>
            </wp:positionH>
            <wp:positionV relativeFrom="paragraph">
              <wp:posOffset>142875</wp:posOffset>
            </wp:positionV>
            <wp:extent cx="1731645" cy="1694180"/>
            <wp:effectExtent l="0" t="0" r="1905" b="1270"/>
            <wp:wrapSquare wrapText="bothSides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45" cy="16941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6FAD">
        <w:t xml:space="preserve">                                                               </w:t>
      </w:r>
    </w:p>
    <w:p w14:paraId="2AE63971" w14:textId="77777777" w:rsidR="00616FAD" w:rsidRPr="00616FAD" w:rsidRDefault="00616FAD" w:rsidP="00616F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cyan"/>
          <w:lang w:eastAsia="ar-SA"/>
        </w:rPr>
      </w:pPr>
    </w:p>
    <w:p w14:paraId="5D3675DF" w14:textId="77777777" w:rsidR="00616FAD" w:rsidRPr="00616FAD" w:rsidRDefault="00616FAD" w:rsidP="00616F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cyan"/>
          <w:lang w:eastAsia="ar-SA"/>
        </w:rPr>
      </w:pPr>
    </w:p>
    <w:p w14:paraId="0D54D357" w14:textId="77777777" w:rsidR="00616FAD" w:rsidRPr="00616FAD" w:rsidRDefault="00616FAD" w:rsidP="00616F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cyan"/>
          <w:lang w:eastAsia="ar-SA"/>
        </w:rPr>
      </w:pPr>
    </w:p>
    <w:p w14:paraId="0A3C7698" w14:textId="77777777" w:rsidR="00616FAD" w:rsidRPr="00616FAD" w:rsidRDefault="00616FAD" w:rsidP="00616F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cyan"/>
          <w:lang w:eastAsia="ar-SA"/>
        </w:rPr>
      </w:pPr>
    </w:p>
    <w:p w14:paraId="4C9E4B5B" w14:textId="77777777" w:rsidR="00616FAD" w:rsidRPr="00616FAD" w:rsidRDefault="00616FAD" w:rsidP="00616FA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cyan"/>
          <w:lang w:eastAsia="ar-SA"/>
        </w:rPr>
      </w:pPr>
    </w:p>
    <w:p w14:paraId="6FBDCD5A" w14:textId="77777777" w:rsidR="00616FAD" w:rsidRPr="00616FAD" w:rsidRDefault="00616FAD" w:rsidP="00616F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F7BFA18" w14:textId="77777777" w:rsidR="00616FAD" w:rsidRPr="00616FAD" w:rsidRDefault="00616FAD" w:rsidP="00616F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236430F" w14:textId="77777777" w:rsidR="00616FAD" w:rsidRPr="00616FAD" w:rsidRDefault="00616FAD" w:rsidP="00616F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66B77635" w14:textId="77777777" w:rsidR="00616FAD" w:rsidRPr="00616FAD" w:rsidRDefault="00616FAD" w:rsidP="00616F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73EAE57" w14:textId="77777777" w:rsidR="00616FAD" w:rsidRPr="00616FAD" w:rsidRDefault="00616FAD" w:rsidP="00616F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AB30657" w14:textId="77777777" w:rsidR="00616FAD" w:rsidRPr="00616FAD" w:rsidRDefault="00616FAD" w:rsidP="00616FA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106FD11" w14:textId="77777777" w:rsidR="00616FAD" w:rsidRPr="00616FAD" w:rsidRDefault="00616FAD" w:rsidP="00616F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4273742" w14:textId="77777777" w:rsidR="00616FAD" w:rsidRPr="00B45C78" w:rsidRDefault="00616FAD" w:rsidP="00616F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45C7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ПУБЛИЧНЫЙ ДОКЛАД</w:t>
      </w:r>
    </w:p>
    <w:p w14:paraId="1F7FE720" w14:textId="77777777" w:rsidR="00616FAD" w:rsidRPr="00B45C78" w:rsidRDefault="00616FAD" w:rsidP="00616F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45C7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МОУ ГИМНАЗИЯ №3</w:t>
      </w:r>
    </w:p>
    <w:p w14:paraId="08D26BC1" w14:textId="77777777" w:rsidR="00616FAD" w:rsidRPr="00B45C78" w:rsidRDefault="00616FAD" w:rsidP="00616F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45C7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Г. ТЕЙКОВО ИВАНОВСКОЙ ОБЛАСТИ</w:t>
      </w:r>
    </w:p>
    <w:p w14:paraId="0B7C7647" w14:textId="6EA4E95E" w:rsidR="00616FAD" w:rsidRPr="00B45C78" w:rsidRDefault="00373FE3" w:rsidP="00373FE3">
      <w:pPr>
        <w:tabs>
          <w:tab w:val="left" w:pos="7008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45C7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</w:p>
    <w:p w14:paraId="40D226E2" w14:textId="77777777" w:rsidR="00616FAD" w:rsidRPr="00B45C78" w:rsidRDefault="00616FAD" w:rsidP="00616FA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92A8291" w14:textId="77777777" w:rsidR="00616FAD" w:rsidRPr="00B45C78" w:rsidRDefault="00616FAD" w:rsidP="00616FA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EDFE60B" w14:textId="77777777" w:rsidR="00616FAD" w:rsidRPr="00B45C78" w:rsidRDefault="00616FAD" w:rsidP="00616F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45C7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Содержит информацию </w:t>
      </w:r>
      <w:proofErr w:type="gramStart"/>
      <w:r w:rsidRPr="00B45C7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</w:t>
      </w:r>
      <w:proofErr w:type="gramEnd"/>
    </w:p>
    <w:p w14:paraId="7E890703" w14:textId="77777777" w:rsidR="00616FAD" w:rsidRPr="00B45C78" w:rsidRDefault="00616FAD" w:rsidP="00616F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45C7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образовательном </w:t>
      </w:r>
      <w:proofErr w:type="gramStart"/>
      <w:r w:rsidRPr="00B45C7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учреждении</w:t>
      </w:r>
      <w:proofErr w:type="gramEnd"/>
      <w:r w:rsidRPr="00B45C7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,</w:t>
      </w:r>
    </w:p>
    <w:p w14:paraId="69DF082E" w14:textId="77777777" w:rsidR="00616FAD" w:rsidRPr="00B45C78" w:rsidRDefault="00616FAD" w:rsidP="00616F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45C7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предназначенную для обучающихся,</w:t>
      </w:r>
    </w:p>
    <w:p w14:paraId="2C49C3EC" w14:textId="77777777" w:rsidR="00616FAD" w:rsidRPr="00B45C78" w:rsidRDefault="00616FAD" w:rsidP="00616F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45C7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их родителей, учредителя,</w:t>
      </w:r>
    </w:p>
    <w:p w14:paraId="24EE0E33" w14:textId="77777777" w:rsidR="00616FAD" w:rsidRPr="00B45C78" w:rsidRDefault="00616FAD" w:rsidP="00616F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45C7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социальных партнёров гимназии,</w:t>
      </w:r>
    </w:p>
    <w:p w14:paraId="5BA38FB8" w14:textId="77777777" w:rsidR="00616FAD" w:rsidRPr="00B45C78" w:rsidRDefault="00616FAD" w:rsidP="00616F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45C7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местной общественности</w:t>
      </w:r>
    </w:p>
    <w:p w14:paraId="2CCD73D7" w14:textId="2206279C" w:rsidR="00616FAD" w:rsidRPr="00B45C78" w:rsidRDefault="008840BD" w:rsidP="00616F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45C7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202</w:t>
      </w:r>
      <w:r w:rsidR="00B45C7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</w:t>
      </w:r>
      <w:r w:rsidRPr="00B45C7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– 202</w:t>
      </w:r>
      <w:r w:rsidR="00B45C7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</w:t>
      </w:r>
      <w:r w:rsidR="00616FAD" w:rsidRPr="00B45C7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гг.</w:t>
      </w:r>
    </w:p>
    <w:p w14:paraId="60E1CB75" w14:textId="77777777" w:rsidR="00616FAD" w:rsidRPr="00B45C78" w:rsidRDefault="00616FAD" w:rsidP="00616F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14724DD" w14:textId="77777777" w:rsidR="00616FAD" w:rsidRPr="00B45C78" w:rsidRDefault="00616FAD" w:rsidP="00616F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15E1890" w14:textId="77777777" w:rsidR="00616FAD" w:rsidRPr="00B45C78" w:rsidRDefault="00616FAD" w:rsidP="00616F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1E123D5" w14:textId="77777777" w:rsidR="00616FAD" w:rsidRPr="00B45C78" w:rsidRDefault="00616FAD" w:rsidP="00616F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5285BDA" w14:textId="77777777" w:rsidR="000E131A" w:rsidRPr="00B45C78" w:rsidRDefault="000E131A" w:rsidP="00616F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685879E2" w14:textId="77777777" w:rsidR="000E131A" w:rsidRPr="00B45C78" w:rsidRDefault="000E131A" w:rsidP="00616F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548D315" w14:textId="77777777" w:rsidR="000E131A" w:rsidRPr="00B45C78" w:rsidRDefault="000E131A" w:rsidP="00616F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5D68965" w14:textId="77777777" w:rsidR="000E131A" w:rsidRPr="00B45C78" w:rsidRDefault="000E131A" w:rsidP="00616F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261CD72" w14:textId="77777777" w:rsidR="000E131A" w:rsidRPr="00B45C78" w:rsidRDefault="000E131A" w:rsidP="00616F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D135BAA" w14:textId="77777777" w:rsidR="000E131A" w:rsidRPr="00B45C78" w:rsidRDefault="000E131A" w:rsidP="00616F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AB06D03" w14:textId="77777777" w:rsidR="000E131A" w:rsidRPr="00B45C78" w:rsidRDefault="000E131A" w:rsidP="00616F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D52E747" w14:textId="77777777" w:rsidR="000E131A" w:rsidRPr="00B45C78" w:rsidRDefault="000E131A" w:rsidP="00616F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07F6ACF" w14:textId="77777777" w:rsidR="000E131A" w:rsidRPr="00B45C78" w:rsidRDefault="000E131A" w:rsidP="00616F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3313CC6" w14:textId="77777777" w:rsidR="000E131A" w:rsidRPr="00B45C78" w:rsidRDefault="000E131A" w:rsidP="00616F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2F54CE7" w14:textId="77777777" w:rsidR="000E131A" w:rsidRPr="00B45C78" w:rsidRDefault="000E131A" w:rsidP="00616F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793F826" w14:textId="77777777" w:rsidR="000E131A" w:rsidRPr="00B45C78" w:rsidRDefault="000E131A" w:rsidP="00616F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2A38ACF" w14:textId="77777777" w:rsidR="000E131A" w:rsidRPr="00B45C78" w:rsidRDefault="000E131A" w:rsidP="00616F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710F47C" w14:textId="77777777" w:rsidR="000E131A" w:rsidRPr="00B45C78" w:rsidRDefault="000E131A" w:rsidP="00616F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608033F7" w14:textId="77777777" w:rsidR="000E131A" w:rsidRPr="00B45C78" w:rsidRDefault="000E131A" w:rsidP="00616F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1567727" w14:textId="77777777" w:rsidR="00616FAD" w:rsidRPr="00B45C78" w:rsidRDefault="00616FAD" w:rsidP="00616F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D25E6A3" w14:textId="77777777" w:rsidR="00616FAD" w:rsidRPr="00B45C78" w:rsidRDefault="00616FAD" w:rsidP="00616F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20DE265" w14:textId="77777777" w:rsidR="00616FAD" w:rsidRPr="00B45C78" w:rsidRDefault="00616FAD" w:rsidP="00616F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45C7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Уважаемый читатель!</w:t>
      </w:r>
    </w:p>
    <w:p w14:paraId="39B2F4BD" w14:textId="77777777" w:rsidR="00616FAD" w:rsidRPr="00B45C78" w:rsidRDefault="00616FAD" w:rsidP="00616F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163CB68" w14:textId="77777777" w:rsidR="00616FAD" w:rsidRPr="00B45C78" w:rsidRDefault="00616FAD" w:rsidP="00616FAD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45C7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Добро пожаловать в МОУ Гимназия №3 </w:t>
      </w:r>
    </w:p>
    <w:p w14:paraId="0C7F18F8" w14:textId="77777777" w:rsidR="00616FAD" w:rsidRPr="00B45C78" w:rsidRDefault="00616FAD" w:rsidP="00616FAD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45C7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г. Тейково Ивановской области!</w:t>
      </w:r>
    </w:p>
    <w:p w14:paraId="02EDA0D0" w14:textId="77777777" w:rsidR="000E131A" w:rsidRPr="00B45C78" w:rsidRDefault="000E131A" w:rsidP="00616FAD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13F004F" w14:textId="77777777" w:rsidR="00616FAD" w:rsidRPr="00B45C78" w:rsidRDefault="00616FAD" w:rsidP="00616FAD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8FBD21C" w14:textId="77777777" w:rsidR="00616FAD" w:rsidRPr="00B45C78" w:rsidRDefault="00616FAD" w:rsidP="0082178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45C78">
        <w:rPr>
          <w:rFonts w:ascii="Times New Roman" w:eastAsia="Times New Roman" w:hAnsi="Times New Roman" w:cs="Times New Roman"/>
          <w:sz w:val="28"/>
          <w:szCs w:val="28"/>
          <w:lang w:eastAsia="ar-SA"/>
        </w:rPr>
        <w:t>Наша гимназия является образовательным учреждением, ориентированным на работу с учащимися разных способностей и ра</w:t>
      </w:r>
      <w:r w:rsidR="000E131A" w:rsidRPr="00B45C78">
        <w:rPr>
          <w:rFonts w:ascii="Times New Roman" w:eastAsia="Times New Roman" w:hAnsi="Times New Roman" w:cs="Times New Roman"/>
          <w:sz w:val="28"/>
          <w:szCs w:val="28"/>
          <w:lang w:eastAsia="ar-SA"/>
        </w:rPr>
        <w:t>зличной степенью мотивации к уче</w:t>
      </w:r>
      <w:r w:rsidRPr="00B45C78">
        <w:rPr>
          <w:rFonts w:ascii="Times New Roman" w:eastAsia="Times New Roman" w:hAnsi="Times New Roman" w:cs="Times New Roman"/>
          <w:sz w:val="28"/>
          <w:szCs w:val="28"/>
          <w:lang w:eastAsia="ar-SA"/>
        </w:rPr>
        <w:t>бной деятельности. Отличительной особенностью нашего учебного заведения являются активная миграция учащихся и педагогов,  что обусловлено условиями военного городка.</w:t>
      </w:r>
    </w:p>
    <w:p w14:paraId="0FB84CDF" w14:textId="77777777" w:rsidR="00616FAD" w:rsidRPr="00B45C78" w:rsidRDefault="00616FAD" w:rsidP="0082178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45C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Нам представляется, что предназначение гимназии состоит в том, чтобы обеспечить гармоничное развитие личности каждого учащегося. </w:t>
      </w:r>
      <w:proofErr w:type="gramStart"/>
      <w:r w:rsidRPr="00B45C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Наша гимназия предоставляет возможность  получить за счёт бюджетного финансирования полноценное образование, предметную </w:t>
      </w:r>
      <w:proofErr w:type="spellStart"/>
      <w:r w:rsidRPr="00B45C7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профилизацию</w:t>
      </w:r>
      <w:proofErr w:type="spellEnd"/>
      <w:r w:rsidRPr="00B45C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позволяющие успешно продолжить обучение в средних специальных и высших учебных заведениях. </w:t>
      </w:r>
      <w:proofErr w:type="gramEnd"/>
    </w:p>
    <w:p w14:paraId="2C69D28A" w14:textId="77777777" w:rsidR="00616FAD" w:rsidRPr="00B45C78" w:rsidRDefault="00616FAD" w:rsidP="0082178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45C78">
        <w:rPr>
          <w:rFonts w:ascii="Times New Roman" w:eastAsia="Times New Roman" w:hAnsi="Times New Roman" w:cs="Times New Roman"/>
          <w:sz w:val="28"/>
          <w:szCs w:val="28"/>
          <w:lang w:eastAsia="ar-SA"/>
        </w:rPr>
        <w:t>Мы стремимся к тому, чтобы наша Гимназия стала Школой равных возможностей с широким диапазоном деятельности учащихся и учителей, где каждый педагог относится к ребёнку как к источнику своего профессионального горения и его творческого дерзания.</w:t>
      </w:r>
    </w:p>
    <w:p w14:paraId="72BED591" w14:textId="77777777" w:rsidR="00616FAD" w:rsidRPr="00B45C78" w:rsidRDefault="00616FAD" w:rsidP="000E131A">
      <w:pPr>
        <w:suppressAutoHyphens/>
        <w:spacing w:after="0" w:line="360" w:lineRule="auto"/>
        <w:ind w:firstLine="5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E1408EC" w14:textId="77777777" w:rsidR="00616FAD" w:rsidRPr="00B45C78" w:rsidRDefault="00616FAD" w:rsidP="00616FAD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1A71949" w14:textId="77777777" w:rsidR="00616FAD" w:rsidRPr="00B45C78" w:rsidRDefault="00616FAD" w:rsidP="00616FAD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281A6F1" w14:textId="77777777" w:rsidR="00616FAD" w:rsidRPr="00B45C78" w:rsidRDefault="00616FAD" w:rsidP="00616F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45C7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Директор МОУ Гимназии №3                     </w:t>
      </w:r>
    </w:p>
    <w:p w14:paraId="42EE1F7A" w14:textId="77777777" w:rsidR="00616FAD" w:rsidRPr="00B45C78" w:rsidRDefault="00616FAD" w:rsidP="00616FAD">
      <w:pPr>
        <w:tabs>
          <w:tab w:val="left" w:pos="1065"/>
        </w:tabs>
        <w:suppressAutoHyphens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45C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Отличник народного просвещения </w:t>
      </w:r>
    </w:p>
    <w:p w14:paraId="443A6BF0" w14:textId="77777777" w:rsidR="00616FAD" w:rsidRPr="00B45C78" w:rsidRDefault="00616FAD" w:rsidP="00616FAD">
      <w:pPr>
        <w:tabs>
          <w:tab w:val="left" w:pos="1065"/>
        </w:tabs>
        <w:suppressAutoHyphens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45C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Кукушкина Светлана Витальевна                                      </w:t>
      </w:r>
    </w:p>
    <w:p w14:paraId="046ABC7F" w14:textId="17DC9206" w:rsidR="00392A07" w:rsidRPr="00B45C78" w:rsidRDefault="00392A07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45C78">
        <w:rPr>
          <w:rFonts w:ascii="Times New Roman" w:eastAsia="Times New Roman" w:hAnsi="Times New Roman" w:cs="Times New Roman"/>
          <w:sz w:val="28"/>
          <w:szCs w:val="28"/>
          <w:lang w:eastAsia="ar-SA"/>
        </w:rPr>
        <w:br w:type="page"/>
      </w:r>
    </w:p>
    <w:p w14:paraId="0DCE090A" w14:textId="77777777" w:rsidR="00616FAD" w:rsidRPr="00B45C78" w:rsidRDefault="00616FAD" w:rsidP="00616F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45C78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Содержание</w:t>
      </w:r>
    </w:p>
    <w:p w14:paraId="343D8140" w14:textId="77777777" w:rsidR="000E131A" w:rsidRPr="00B45C78" w:rsidRDefault="000E131A" w:rsidP="00616F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6944C11" w14:textId="77777777" w:rsidR="00616FAD" w:rsidRPr="00B45C78" w:rsidRDefault="00616FAD" w:rsidP="00616F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236FD84" w14:textId="77777777" w:rsidR="00616FAD" w:rsidRPr="00B45C78" w:rsidRDefault="00616FAD" w:rsidP="000E131A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45C78">
        <w:rPr>
          <w:rFonts w:ascii="Times New Roman" w:eastAsia="Times New Roman" w:hAnsi="Times New Roman" w:cs="Times New Roman"/>
          <w:sz w:val="28"/>
          <w:szCs w:val="28"/>
          <w:lang w:eastAsia="ar-SA"/>
        </w:rPr>
        <w:t>История гимназии</w:t>
      </w:r>
    </w:p>
    <w:p w14:paraId="42A8ACE2" w14:textId="77777777" w:rsidR="00616FAD" w:rsidRPr="00B45C78" w:rsidRDefault="00616FAD" w:rsidP="000E131A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45C78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Общая характеристика гимназии: особенности района расположения гимназии, социально – культурное окружение, социальный фон семей, состав обучающихся, управление гимназией.</w:t>
      </w:r>
    </w:p>
    <w:p w14:paraId="5BFD44B9" w14:textId="77777777" w:rsidR="00616FAD" w:rsidRPr="00B45C78" w:rsidRDefault="00616FAD" w:rsidP="000E131A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45C78">
        <w:rPr>
          <w:rFonts w:ascii="Times New Roman" w:eastAsia="Times New Roman" w:hAnsi="Times New Roman" w:cs="Times New Roman"/>
          <w:sz w:val="28"/>
          <w:szCs w:val="28"/>
          <w:lang w:eastAsia="ar-SA"/>
        </w:rPr>
        <w:t>Условия обеспечения образовательного процесса: финансовые ресурсы, материально – техническая база,  информационные ресурсы.</w:t>
      </w:r>
    </w:p>
    <w:p w14:paraId="1E425942" w14:textId="77777777" w:rsidR="00616FAD" w:rsidRPr="00B45C78" w:rsidRDefault="00616FAD" w:rsidP="000E131A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45C78">
        <w:rPr>
          <w:rFonts w:ascii="Times New Roman" w:eastAsia="Times New Roman" w:hAnsi="Times New Roman" w:cs="Times New Roman"/>
          <w:sz w:val="28"/>
          <w:szCs w:val="28"/>
          <w:lang w:eastAsia="ar-SA"/>
        </w:rPr>
        <w:t>Кадровое обеспечение.</w:t>
      </w:r>
    </w:p>
    <w:p w14:paraId="7266E99A" w14:textId="77777777" w:rsidR="00616FAD" w:rsidRPr="00B45C78" w:rsidRDefault="00616FAD" w:rsidP="000E131A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45C78">
        <w:rPr>
          <w:rFonts w:ascii="Times New Roman" w:eastAsia="Times New Roman" w:hAnsi="Times New Roman" w:cs="Times New Roman"/>
          <w:sz w:val="28"/>
          <w:szCs w:val="28"/>
          <w:lang w:eastAsia="ar-SA"/>
        </w:rPr>
        <w:t>Режим обучения.</w:t>
      </w:r>
    </w:p>
    <w:p w14:paraId="711CB4B9" w14:textId="77777777" w:rsidR="00616FAD" w:rsidRPr="00B45C78" w:rsidRDefault="00616FAD" w:rsidP="000E131A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45C7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Приоритетные цели и задачи образовательного процесса.</w:t>
      </w:r>
    </w:p>
    <w:p w14:paraId="754E201B" w14:textId="77777777" w:rsidR="00616FAD" w:rsidRPr="00B45C78" w:rsidRDefault="00616FAD" w:rsidP="000E131A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45C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Инновационная деятельность </w:t>
      </w:r>
    </w:p>
    <w:p w14:paraId="5132923C" w14:textId="77777777" w:rsidR="00616FAD" w:rsidRPr="00B45C78" w:rsidRDefault="00616FAD" w:rsidP="000E131A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45C78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Образовательные программы и учебные планы.</w:t>
      </w:r>
    </w:p>
    <w:p w14:paraId="1C20ED54" w14:textId="77777777" w:rsidR="00616FAD" w:rsidRPr="00B45C78" w:rsidRDefault="00616FAD" w:rsidP="000E131A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45C78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Основные учебные результаты обучающихся и выпускников гимназии.</w:t>
      </w:r>
    </w:p>
    <w:p w14:paraId="363D67B6" w14:textId="77777777" w:rsidR="00616FAD" w:rsidRPr="00B45C78" w:rsidRDefault="00616FAD" w:rsidP="000E131A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45C78">
        <w:rPr>
          <w:rFonts w:ascii="Times New Roman" w:eastAsia="Times New Roman" w:hAnsi="Times New Roman" w:cs="Times New Roman"/>
          <w:sz w:val="28"/>
          <w:szCs w:val="28"/>
          <w:lang w:eastAsia="ar-SA"/>
        </w:rPr>
        <w:t>Система воспитательной работы: основные направления, результаты.</w:t>
      </w:r>
    </w:p>
    <w:p w14:paraId="6CC093CC" w14:textId="77777777" w:rsidR="00616FAD" w:rsidRPr="00B45C78" w:rsidRDefault="00616FAD" w:rsidP="000E131A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45C78">
        <w:rPr>
          <w:rFonts w:ascii="Times New Roman" w:eastAsia="Times New Roman" w:hAnsi="Times New Roman" w:cs="Times New Roman"/>
          <w:sz w:val="28"/>
          <w:szCs w:val="28"/>
          <w:lang w:eastAsia="ar-SA"/>
        </w:rPr>
        <w:t>Реализация программы «Здоровье».</w:t>
      </w:r>
    </w:p>
    <w:p w14:paraId="32F2DB6B" w14:textId="77777777" w:rsidR="00616FAD" w:rsidRPr="00B45C78" w:rsidRDefault="00616FAD" w:rsidP="000E131A">
      <w:pPr>
        <w:numPr>
          <w:ilvl w:val="0"/>
          <w:numId w:val="3"/>
        </w:numPr>
        <w:suppressAutoHyphens/>
        <w:spacing w:after="0" w:line="360" w:lineRule="auto"/>
        <w:ind w:left="1259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45C78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Обеспечение безопасности.</w:t>
      </w:r>
    </w:p>
    <w:p w14:paraId="29D85756" w14:textId="77777777" w:rsidR="00616FAD" w:rsidRPr="00B45C78" w:rsidRDefault="00616FAD" w:rsidP="000E131A">
      <w:pPr>
        <w:numPr>
          <w:ilvl w:val="0"/>
          <w:numId w:val="3"/>
        </w:numPr>
        <w:suppressAutoHyphens/>
        <w:spacing w:after="0" w:line="360" w:lineRule="auto"/>
        <w:ind w:left="1259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45C78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Основные существующие проблемы.</w:t>
      </w:r>
    </w:p>
    <w:p w14:paraId="6B9B524F" w14:textId="77777777" w:rsidR="00616FAD" w:rsidRPr="00B45C78" w:rsidRDefault="00616FAD" w:rsidP="000E131A">
      <w:pPr>
        <w:numPr>
          <w:ilvl w:val="0"/>
          <w:numId w:val="3"/>
        </w:numPr>
        <w:suppressAutoHyphens/>
        <w:spacing w:after="0" w:line="360" w:lineRule="auto"/>
        <w:ind w:left="1259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45C78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Основные направления ближайшего развития гимназии.</w:t>
      </w:r>
    </w:p>
    <w:p w14:paraId="37348EAA" w14:textId="0BF3ACD0" w:rsidR="00392A07" w:rsidRPr="00B45C78" w:rsidRDefault="00392A07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45C78">
        <w:rPr>
          <w:rFonts w:ascii="Times New Roman" w:eastAsia="Times New Roman" w:hAnsi="Times New Roman" w:cs="Times New Roman"/>
          <w:sz w:val="28"/>
          <w:szCs w:val="28"/>
          <w:lang w:eastAsia="ar-SA"/>
        </w:rPr>
        <w:br w:type="page"/>
      </w:r>
    </w:p>
    <w:p w14:paraId="7651ED91" w14:textId="77777777" w:rsidR="00616FAD" w:rsidRPr="00C50251" w:rsidRDefault="00616FAD" w:rsidP="00616F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5025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 История гимназии</w:t>
      </w:r>
    </w:p>
    <w:p w14:paraId="4013BD66" w14:textId="77777777" w:rsidR="00616FAD" w:rsidRPr="00C50251" w:rsidRDefault="00616FAD" w:rsidP="00616F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055D748" w14:textId="77777777" w:rsidR="00616FAD" w:rsidRPr="00C50251" w:rsidRDefault="00616FAD" w:rsidP="00616FA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0251">
        <w:rPr>
          <w:rFonts w:ascii="Times New Roman" w:eastAsia="Times New Roman" w:hAnsi="Times New Roman" w:cs="Times New Roman"/>
          <w:sz w:val="28"/>
          <w:szCs w:val="28"/>
          <w:lang w:eastAsia="ar-SA"/>
        </w:rPr>
        <w:t>Средняя школа №3 г. Тейково Ивановской области была сдана в эксплуатацию 1 сентября 1984 года.</w:t>
      </w:r>
    </w:p>
    <w:p w14:paraId="0830CE36" w14:textId="77777777" w:rsidR="00616FAD" w:rsidRPr="00C50251" w:rsidRDefault="00616FAD" w:rsidP="00616FA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02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основании решения коллегии </w:t>
      </w:r>
      <w:proofErr w:type="spellStart"/>
      <w:r w:rsidRPr="00C50251">
        <w:rPr>
          <w:rFonts w:ascii="Times New Roman" w:eastAsia="Times New Roman" w:hAnsi="Times New Roman" w:cs="Times New Roman"/>
          <w:sz w:val="28"/>
          <w:szCs w:val="28"/>
          <w:lang w:eastAsia="ar-SA"/>
        </w:rPr>
        <w:t>ОблОНО</w:t>
      </w:r>
      <w:proofErr w:type="spellEnd"/>
      <w:r w:rsidRPr="00C502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29 ноября 1990 года на базе школы открыта экспериментальная площадка по работе над темой «Дифференцированное обучение».</w:t>
      </w:r>
    </w:p>
    <w:p w14:paraId="5363940E" w14:textId="77777777" w:rsidR="00616FAD" w:rsidRPr="00C50251" w:rsidRDefault="00616FAD" w:rsidP="00616FA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0251">
        <w:rPr>
          <w:rFonts w:ascii="Times New Roman" w:eastAsia="Times New Roman" w:hAnsi="Times New Roman" w:cs="Times New Roman"/>
          <w:sz w:val="28"/>
          <w:szCs w:val="28"/>
          <w:lang w:eastAsia="ar-SA"/>
        </w:rPr>
        <w:t>В 1990 – 1991 учебном году педагогический коллектив начал работать по переходному экспериментальному учебному плану (Решение коллегии областного управления народного образования от 29 ноября 1990 года).</w:t>
      </w:r>
    </w:p>
    <w:p w14:paraId="2E33BDE5" w14:textId="77777777" w:rsidR="00616FAD" w:rsidRPr="00C50251" w:rsidRDefault="00616FAD" w:rsidP="00616FA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0251">
        <w:rPr>
          <w:rFonts w:ascii="Times New Roman" w:eastAsia="Times New Roman" w:hAnsi="Times New Roman" w:cs="Times New Roman"/>
          <w:sz w:val="28"/>
          <w:szCs w:val="28"/>
          <w:lang w:eastAsia="ar-SA"/>
        </w:rPr>
        <w:t>С 1 сентября 1990 года на базе средней школы №3 г. Тейково открыт новый тип учебного заведения – гимназия (Решение коллегии областного управления народного образования Ивановского Исполкома от 23 мая 1991 года).</w:t>
      </w:r>
    </w:p>
    <w:p w14:paraId="1208C7BF" w14:textId="77777777" w:rsidR="00616FAD" w:rsidRPr="00C50251" w:rsidRDefault="00616FAD" w:rsidP="00616FA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0251">
        <w:rPr>
          <w:rFonts w:ascii="Times New Roman" w:eastAsia="Times New Roman" w:hAnsi="Times New Roman" w:cs="Times New Roman"/>
          <w:sz w:val="28"/>
          <w:szCs w:val="28"/>
          <w:lang w:eastAsia="ar-SA"/>
        </w:rPr>
        <w:t>Ноябрь 1991 года – областной конкурс «Школа года» - гимназия победитель конкурса.</w:t>
      </w:r>
    </w:p>
    <w:p w14:paraId="75E39DC9" w14:textId="77777777" w:rsidR="00616FAD" w:rsidRPr="00C50251" w:rsidRDefault="00616FAD" w:rsidP="00616FA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0251">
        <w:rPr>
          <w:rFonts w:ascii="Times New Roman" w:eastAsia="Times New Roman" w:hAnsi="Times New Roman" w:cs="Times New Roman"/>
          <w:sz w:val="28"/>
          <w:szCs w:val="28"/>
          <w:lang w:eastAsia="ar-SA"/>
        </w:rPr>
        <w:t>2005 – 2006 учебный год – подтверждение статуса гимназии областной аттестационной комиссией.</w:t>
      </w:r>
    </w:p>
    <w:p w14:paraId="38291916" w14:textId="77777777" w:rsidR="00616FAD" w:rsidRPr="00C50251" w:rsidRDefault="00616FAD" w:rsidP="00616FA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C502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2006 – 2007 учебном году гимназия стала одним из победителей конкурса общеобразовательных учреждений, внедряющих инновационные образовательные программы  (Приказ </w:t>
      </w:r>
      <w:proofErr w:type="spellStart"/>
      <w:r w:rsidRPr="00C50251">
        <w:rPr>
          <w:rFonts w:ascii="Times New Roman" w:eastAsia="Times New Roman" w:hAnsi="Times New Roman" w:cs="Times New Roman"/>
          <w:sz w:val="28"/>
          <w:szCs w:val="28"/>
          <w:lang w:eastAsia="ar-SA"/>
        </w:rPr>
        <w:t>Минобр</w:t>
      </w:r>
      <w:proofErr w:type="spellEnd"/>
      <w:r w:rsidRPr="00C50251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gramEnd"/>
      <w:r w:rsidRPr="00C502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C50251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России от 05.05.2007 г. № 134).</w:t>
      </w:r>
      <w:proofErr w:type="gramEnd"/>
    </w:p>
    <w:p w14:paraId="1BB43E95" w14:textId="77777777" w:rsidR="00616FAD" w:rsidRPr="00C50251" w:rsidRDefault="00616FAD" w:rsidP="00616FA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0251">
        <w:rPr>
          <w:rFonts w:ascii="Times New Roman" w:eastAsia="Times New Roman" w:hAnsi="Times New Roman" w:cs="Times New Roman"/>
          <w:sz w:val="28"/>
          <w:szCs w:val="28"/>
          <w:lang w:eastAsia="ar-SA"/>
        </w:rPr>
        <w:t>Победитель муниципального конкурса «Лучшая школа года» (Приказ заведующей ГОРОО от 24.08.07 г. №29).</w:t>
      </w:r>
    </w:p>
    <w:p w14:paraId="6CD18895" w14:textId="77777777" w:rsidR="00616FAD" w:rsidRPr="00C50251" w:rsidRDefault="00616FAD" w:rsidP="00616FA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0251">
        <w:rPr>
          <w:rFonts w:ascii="Times New Roman" w:eastAsia="Times New Roman" w:hAnsi="Times New Roman" w:cs="Times New Roman"/>
          <w:sz w:val="28"/>
          <w:szCs w:val="28"/>
          <w:lang w:eastAsia="ar-SA"/>
        </w:rPr>
        <w:t>В конкурсе «Муниципальных учреждений города» в 2007 году стала одним из победителей (</w:t>
      </w:r>
      <w:r w:rsidRPr="00C50251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III</w:t>
      </w:r>
      <w:r w:rsidRPr="00C502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место).</w:t>
      </w:r>
    </w:p>
    <w:p w14:paraId="3D71ADA5" w14:textId="77777777" w:rsidR="00616FAD" w:rsidRPr="00C50251" w:rsidRDefault="00616FAD" w:rsidP="00616FA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0251">
        <w:rPr>
          <w:rFonts w:ascii="Times New Roman" w:eastAsia="Times New Roman" w:hAnsi="Times New Roman" w:cs="Times New Roman"/>
          <w:sz w:val="28"/>
          <w:szCs w:val="28"/>
          <w:lang w:eastAsia="ar-SA"/>
        </w:rPr>
        <w:t>2009 год – МОУ Гимназия №3 – победитель муниципального конкурса «Лучшая школа года».</w:t>
      </w:r>
    </w:p>
    <w:p w14:paraId="4D1F73F9" w14:textId="77777777" w:rsidR="00616FAD" w:rsidRPr="00C50251" w:rsidRDefault="00616FAD" w:rsidP="00616FA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0251">
        <w:rPr>
          <w:rFonts w:ascii="Times New Roman" w:eastAsia="Times New Roman" w:hAnsi="Times New Roman" w:cs="Times New Roman"/>
          <w:sz w:val="28"/>
          <w:szCs w:val="28"/>
          <w:lang w:eastAsia="ar-SA"/>
        </w:rPr>
        <w:t>В 2010 году Гимназия №3 стала лауреатом областного конкурса «Школа здорового образа жизни».</w:t>
      </w:r>
    </w:p>
    <w:p w14:paraId="4AB0F9EA" w14:textId="77777777" w:rsidR="00616FAD" w:rsidRPr="00C50251" w:rsidRDefault="00616FAD" w:rsidP="00616FA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0251">
        <w:rPr>
          <w:rFonts w:ascii="Times New Roman" w:eastAsia="Times New Roman" w:hAnsi="Times New Roman" w:cs="Times New Roman"/>
          <w:sz w:val="28"/>
          <w:szCs w:val="28"/>
          <w:lang w:eastAsia="ar-SA"/>
        </w:rPr>
        <w:t>2010 год – МОУ Гимназия №3 – победитель муниципального конкурса «Лучшая школа года».</w:t>
      </w:r>
    </w:p>
    <w:p w14:paraId="0270536A" w14:textId="77777777" w:rsidR="00616FAD" w:rsidRPr="00C50251" w:rsidRDefault="00616FAD" w:rsidP="00616FA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0251">
        <w:rPr>
          <w:rFonts w:ascii="Times New Roman" w:eastAsia="Times New Roman" w:hAnsi="Times New Roman" w:cs="Times New Roman"/>
          <w:sz w:val="28"/>
          <w:szCs w:val="28"/>
          <w:lang w:eastAsia="ar-SA"/>
        </w:rPr>
        <w:t>В 2011 году МОУ Гимназия №3 вновь стала лауреатом областного конкурса «Школа здорового образа жизни».</w:t>
      </w:r>
    </w:p>
    <w:p w14:paraId="2A3CAEF9" w14:textId="77777777" w:rsidR="00616FAD" w:rsidRPr="00C50251" w:rsidRDefault="00616FAD" w:rsidP="00616FA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0251">
        <w:rPr>
          <w:rFonts w:ascii="Times New Roman" w:eastAsia="Times New Roman" w:hAnsi="Times New Roman" w:cs="Times New Roman"/>
          <w:sz w:val="28"/>
          <w:szCs w:val="28"/>
          <w:lang w:eastAsia="ar-SA"/>
        </w:rPr>
        <w:t>В 2011 году МОУ Гимназия №3 вошла в Национальный Реестр «Ведущих образовательных учреждений  России».</w:t>
      </w:r>
    </w:p>
    <w:p w14:paraId="75115967" w14:textId="77777777" w:rsidR="00616FAD" w:rsidRPr="00C50251" w:rsidRDefault="00616FAD" w:rsidP="00616FA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02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2012 году МОУ Гимназия №3 вошла в Национальный Реестр «Ведущих образовательных учреждений  России».</w:t>
      </w:r>
    </w:p>
    <w:p w14:paraId="359FB82F" w14:textId="77777777" w:rsidR="00616FAD" w:rsidRPr="00C50251" w:rsidRDefault="00616FAD" w:rsidP="00616FA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02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2013 учебного году  МОУ Гимназия №3 - лауреат конкурса муниципальных общеобразовательных учреждений, </w:t>
      </w:r>
      <w:r w:rsidRPr="00C5025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реализующих проект «Межведомственная система оздоровления школьников».</w:t>
      </w:r>
    </w:p>
    <w:p w14:paraId="4B69AEFA" w14:textId="77777777" w:rsidR="00616FAD" w:rsidRPr="00C50251" w:rsidRDefault="00616FAD" w:rsidP="00616FA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02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2013 год – МОУ Гимназия №3 – победитель муниципального конкурса «Лучшая школа года». </w:t>
      </w:r>
    </w:p>
    <w:p w14:paraId="306A86BC" w14:textId="77777777" w:rsidR="00616FAD" w:rsidRPr="00C50251" w:rsidRDefault="00616FAD" w:rsidP="00616FA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0251">
        <w:rPr>
          <w:rFonts w:ascii="Times New Roman" w:eastAsia="Times New Roman" w:hAnsi="Times New Roman" w:cs="Times New Roman"/>
          <w:sz w:val="28"/>
          <w:szCs w:val="28"/>
          <w:lang w:eastAsia="ar-SA"/>
        </w:rPr>
        <w:t>В 2013, 2014, 2015, 2016,2017,2018  годах  МОУ Гимназия №3 вошла в Национальный Реестр «Ведущих образовательных учреждений  России».</w:t>
      </w:r>
    </w:p>
    <w:p w14:paraId="01BFB2F1" w14:textId="77777777" w:rsidR="00616FAD" w:rsidRPr="00C50251" w:rsidRDefault="00616FAD" w:rsidP="00616FA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0251">
        <w:rPr>
          <w:rFonts w:ascii="Times New Roman" w:eastAsia="Times New Roman" w:hAnsi="Times New Roman" w:cs="Times New Roman"/>
          <w:sz w:val="28"/>
          <w:szCs w:val="28"/>
          <w:lang w:eastAsia="ar-SA"/>
        </w:rPr>
        <w:t>2016-2017 - учитель начальных классов гимназии – победитель муниципального конкурса «Педагог года».</w:t>
      </w:r>
    </w:p>
    <w:p w14:paraId="32407675" w14:textId="77777777" w:rsidR="00616FAD" w:rsidRPr="00C50251" w:rsidRDefault="00616FAD" w:rsidP="00616FAD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0251">
        <w:rPr>
          <w:rFonts w:ascii="Times New Roman" w:eastAsia="Times New Roman" w:hAnsi="Times New Roman" w:cs="Times New Roman"/>
          <w:sz w:val="28"/>
          <w:szCs w:val="28"/>
          <w:lang w:eastAsia="ar-SA"/>
        </w:rPr>
        <w:t>МОУ Гимназия №3 в числе немногих образовательных организаций Ивановской области входит в Союз гимназий России.</w:t>
      </w:r>
    </w:p>
    <w:p w14:paraId="6E0D351B" w14:textId="77777777" w:rsidR="00616FAD" w:rsidRPr="00C50251" w:rsidRDefault="00616FAD" w:rsidP="00616FA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0251">
        <w:rPr>
          <w:rFonts w:ascii="Times New Roman" w:eastAsia="Times New Roman" w:hAnsi="Times New Roman" w:cs="Times New Roman"/>
          <w:sz w:val="28"/>
          <w:szCs w:val="28"/>
          <w:lang w:eastAsia="ar-SA"/>
        </w:rPr>
        <w:t>2017-2018 - победитель муниципального конкурса «Педагог года»- учитель из МОУ Гимназии №3</w:t>
      </w:r>
    </w:p>
    <w:p w14:paraId="0BBB2C0C" w14:textId="77777777" w:rsidR="00616FAD" w:rsidRPr="00C50251" w:rsidRDefault="00616FAD" w:rsidP="00616F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02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2018-2019 МОУ Гимназия №3 - победитель среди школ города Тейково по количеству призёров и победителей в школьном этапе Всероссийской олимпиады школьников.</w:t>
      </w:r>
    </w:p>
    <w:p w14:paraId="269576BE" w14:textId="77777777" w:rsidR="00616FAD" w:rsidRPr="00C50251" w:rsidRDefault="00616FAD" w:rsidP="00616FA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0251">
        <w:rPr>
          <w:rFonts w:ascii="Times New Roman" w:eastAsia="Times New Roman" w:hAnsi="Times New Roman" w:cs="Times New Roman"/>
          <w:sz w:val="28"/>
          <w:szCs w:val="28"/>
          <w:lang w:eastAsia="ar-SA"/>
        </w:rPr>
        <w:t>2019-2020 МОУ Гимназия №3 - победитель среди школ города Тейково по количеству призёров и победителей в школьном этапе Всероссийской олимпиады школьников.</w:t>
      </w:r>
    </w:p>
    <w:p w14:paraId="4EF91B35" w14:textId="77777777" w:rsidR="00616FAD" w:rsidRPr="00C50251" w:rsidRDefault="00616FAD" w:rsidP="00616FA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0251">
        <w:rPr>
          <w:rFonts w:ascii="Times New Roman" w:eastAsia="Times New Roman" w:hAnsi="Times New Roman" w:cs="Times New Roman"/>
          <w:sz w:val="28"/>
          <w:szCs w:val="28"/>
          <w:lang w:eastAsia="ar-SA"/>
        </w:rPr>
        <w:t>2020-2021 МОУ Гимназия №3 - победитель среди школ города Тейково по количеству призёров и победителей в школьном этапе Всероссийской олимпиады школьников.</w:t>
      </w:r>
    </w:p>
    <w:p w14:paraId="2C34CDA6" w14:textId="2A2E19D1" w:rsidR="008840BD" w:rsidRPr="00C50251" w:rsidRDefault="008840BD" w:rsidP="008840B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0251">
        <w:rPr>
          <w:rFonts w:ascii="Times New Roman" w:eastAsia="Times New Roman" w:hAnsi="Times New Roman" w:cs="Times New Roman"/>
          <w:sz w:val="28"/>
          <w:szCs w:val="28"/>
          <w:lang w:eastAsia="ar-SA"/>
        </w:rPr>
        <w:t>2021-2022 МОУ Гимназия №3 - победитель среди школ города Тейково по количеству призёров и победителей в школьном этапе Всероссийской олимпиады школьников.</w:t>
      </w:r>
    </w:p>
    <w:p w14:paraId="302F64D5" w14:textId="14AEAE60" w:rsidR="008840BD" w:rsidRPr="00472B18" w:rsidRDefault="00C246F3" w:rsidP="00472B1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0251">
        <w:rPr>
          <w:rFonts w:ascii="Times New Roman" w:eastAsia="Times New Roman" w:hAnsi="Times New Roman" w:cs="Times New Roman"/>
          <w:sz w:val="28"/>
          <w:szCs w:val="28"/>
          <w:lang w:eastAsia="ar-SA"/>
        </w:rPr>
        <w:t>2022-2023 МОУ Гимназия №3 - победитель среди школ города Тейково по количеству призёров и победителей в муниципальном этапе Всероссийской олимпиады школьников</w:t>
      </w:r>
      <w:r w:rsidR="00472B18" w:rsidRPr="00C50251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4595A555" w14:textId="77777777" w:rsidR="00616FAD" w:rsidRPr="00566E70" w:rsidRDefault="00616FAD" w:rsidP="00616F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ar-SA"/>
        </w:rPr>
      </w:pPr>
    </w:p>
    <w:p w14:paraId="18F488FF" w14:textId="77777777" w:rsidR="00616FAD" w:rsidRPr="000C2E5E" w:rsidRDefault="00616FAD" w:rsidP="00616F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C2E5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 Общая характеристика гимназии</w:t>
      </w:r>
    </w:p>
    <w:p w14:paraId="78384D50" w14:textId="77777777" w:rsidR="00616FAD" w:rsidRPr="000C2E5E" w:rsidRDefault="00616FAD" w:rsidP="00616F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2FAFC7C" w14:textId="17778975" w:rsidR="00616FAD" w:rsidRPr="000C2E5E" w:rsidRDefault="00616FAD" w:rsidP="00A07B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C2E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Учредитель МОУ Гимназия №3 – администрация города Тейково Ивановской области. </w:t>
      </w:r>
      <w:proofErr w:type="gramStart"/>
      <w:r w:rsidRPr="000C2E5E">
        <w:rPr>
          <w:rFonts w:ascii="Times New Roman" w:eastAsia="Times New Roman" w:hAnsi="Times New Roman" w:cs="Times New Roman"/>
          <w:sz w:val="28"/>
          <w:szCs w:val="28"/>
          <w:lang w:eastAsia="ar-SA"/>
        </w:rPr>
        <w:t>(Лицензия № 0000142 серия 37Л01, регистрационный №873 от 27.08.2012 года на право осуществления образовательной деятельности.</w:t>
      </w:r>
      <w:proofErr w:type="gramEnd"/>
      <w:r w:rsidRPr="000C2E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0C2E5E">
        <w:rPr>
          <w:rFonts w:ascii="Times New Roman" w:eastAsia="Times New Roman" w:hAnsi="Times New Roman" w:cs="Times New Roman"/>
          <w:sz w:val="28"/>
          <w:szCs w:val="28"/>
          <w:lang w:eastAsia="ar-SA"/>
        </w:rPr>
        <w:t>Свидетельство о государственной аккредитации  Серия 37А01 №0000609, рег.№723 от 24.12.2015 г.</w:t>
      </w:r>
      <w:r w:rsidR="00A07B32" w:rsidRPr="000C2E5E">
        <w:rPr>
          <w:rFonts w:ascii="Times New Roman" w:eastAsia="Times New Roman" w:hAnsi="Times New Roman" w:cs="Times New Roman"/>
          <w:sz w:val="28"/>
          <w:szCs w:val="28"/>
          <w:lang w:eastAsia="ar-SA"/>
        </w:rPr>
        <w:t>).</w:t>
      </w:r>
      <w:proofErr w:type="gramEnd"/>
    </w:p>
    <w:p w14:paraId="11B4F5CB" w14:textId="77777777" w:rsidR="00616FAD" w:rsidRPr="000C2E5E" w:rsidRDefault="00616FAD" w:rsidP="00A07B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C2E5E">
        <w:rPr>
          <w:rFonts w:ascii="Times New Roman" w:eastAsia="Times New Roman" w:hAnsi="Times New Roman" w:cs="Times New Roman"/>
          <w:sz w:val="28"/>
          <w:szCs w:val="28"/>
          <w:lang w:eastAsia="ar-SA"/>
        </w:rPr>
        <w:t>Юридический адрес МОУ Гимназии №3:Ивановская область, г. Тейково, ул. Молодежная, д. 24</w:t>
      </w:r>
    </w:p>
    <w:p w14:paraId="664630EE" w14:textId="5684E821" w:rsidR="00616FAD" w:rsidRPr="000C2E5E" w:rsidRDefault="00616FAD" w:rsidP="00A07B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C2E5E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Контактные телефоны: 8 (493) 432-12-81(директор); 8 (493) 432-41-65</w:t>
      </w:r>
    </w:p>
    <w:p w14:paraId="1F8B2C3F" w14:textId="603618F0" w:rsidR="00616FAD" w:rsidRPr="000C2E5E" w:rsidRDefault="00616FAD" w:rsidP="00A07B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C2E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Гимназия находится в экологически благополучном микрорайоне города,  м. Красные Сосенки, вдали от транспортных магистралей и промышленных предприятий, окружена живописным сосновым бором, что благотворно влияет на здоровье учащихся. </w:t>
      </w:r>
    </w:p>
    <w:p w14:paraId="392D41EE" w14:textId="77777777" w:rsidR="00616FAD" w:rsidRPr="000C2E5E" w:rsidRDefault="00616FAD" w:rsidP="00A07B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C2E5E">
        <w:rPr>
          <w:rFonts w:ascii="Times New Roman" w:eastAsia="Times New Roman" w:hAnsi="Times New Roman" w:cs="Times New Roman"/>
          <w:sz w:val="28"/>
          <w:szCs w:val="28"/>
          <w:lang w:eastAsia="ar-SA"/>
        </w:rPr>
        <w:t>Гимназия находится в зоне благоприятного социально – культурного окружения:</w:t>
      </w:r>
    </w:p>
    <w:p w14:paraId="18472786" w14:textId="2E491BD1" w:rsidR="00616FAD" w:rsidRPr="000C2E5E" w:rsidRDefault="00392A07" w:rsidP="00392A0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C2E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616FAD" w:rsidRPr="000C2E5E">
        <w:rPr>
          <w:rFonts w:ascii="Times New Roman" w:eastAsia="Times New Roman" w:hAnsi="Times New Roman" w:cs="Times New Roman"/>
          <w:sz w:val="28"/>
          <w:szCs w:val="28"/>
          <w:lang w:eastAsia="ar-SA"/>
        </w:rPr>
        <w:t>ДКРА (Дом культуры Российской Армии)</w:t>
      </w:r>
    </w:p>
    <w:p w14:paraId="038AE043" w14:textId="3F8E39DE" w:rsidR="00616FAD" w:rsidRPr="000C2E5E" w:rsidRDefault="00392A07" w:rsidP="00392A0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C2E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A07B32" w:rsidRPr="000C2E5E">
        <w:rPr>
          <w:rFonts w:ascii="Times New Roman" w:eastAsia="Times New Roman" w:hAnsi="Times New Roman" w:cs="Times New Roman"/>
          <w:sz w:val="28"/>
          <w:szCs w:val="28"/>
          <w:lang w:eastAsia="ar-SA"/>
        </w:rPr>
        <w:t>Детская музыкальная школа</w:t>
      </w:r>
    </w:p>
    <w:p w14:paraId="01CA0AF0" w14:textId="71A3ED78" w:rsidR="00616FAD" w:rsidRPr="000C2E5E" w:rsidRDefault="00392A07" w:rsidP="00392A0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C2E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616FAD" w:rsidRPr="000C2E5E">
        <w:rPr>
          <w:rFonts w:ascii="Times New Roman" w:eastAsia="Times New Roman" w:hAnsi="Times New Roman" w:cs="Times New Roman"/>
          <w:sz w:val="28"/>
          <w:szCs w:val="28"/>
          <w:lang w:eastAsia="ar-SA"/>
        </w:rPr>
        <w:t>Клуб «Молодёжка»</w:t>
      </w:r>
      <w:r w:rsidR="000E131A" w:rsidRPr="000C2E5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3C280687" w14:textId="166796D1" w:rsidR="000E131A" w:rsidRPr="000C2E5E" w:rsidRDefault="000E131A" w:rsidP="00A07B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C2E5E">
        <w:rPr>
          <w:rFonts w:ascii="Times New Roman" w:eastAsia="Times New Roman" w:hAnsi="Times New Roman" w:cs="Times New Roman"/>
          <w:sz w:val="28"/>
          <w:szCs w:val="28"/>
          <w:lang w:eastAsia="ar-SA"/>
        </w:rPr>
        <w:t>Гимназия успешно сотрудничает с учреждениями дополнительного образования:</w:t>
      </w:r>
    </w:p>
    <w:p w14:paraId="668F3C96" w14:textId="77777777" w:rsidR="000E131A" w:rsidRPr="000C2E5E" w:rsidRDefault="000E131A" w:rsidP="00392A0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C2E5E">
        <w:rPr>
          <w:rFonts w:ascii="Times New Roman" w:eastAsia="Times New Roman" w:hAnsi="Times New Roman" w:cs="Times New Roman"/>
          <w:sz w:val="28"/>
          <w:szCs w:val="28"/>
          <w:lang w:eastAsia="ar-SA"/>
        </w:rPr>
        <w:t>- МУДО  ЦРТДЮ (центр развития  творчества для детей и юношества)</w:t>
      </w:r>
    </w:p>
    <w:p w14:paraId="201434A4" w14:textId="77777777" w:rsidR="000E131A" w:rsidRPr="000C2E5E" w:rsidRDefault="000E131A" w:rsidP="00392A0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C2E5E">
        <w:rPr>
          <w:rFonts w:ascii="Times New Roman" w:eastAsia="Times New Roman" w:hAnsi="Times New Roman" w:cs="Times New Roman"/>
          <w:sz w:val="28"/>
          <w:szCs w:val="28"/>
          <w:lang w:eastAsia="ar-SA"/>
        </w:rPr>
        <w:t>- МУДО  ДЮСШ (детско-юношеская спортивная школа)</w:t>
      </w:r>
    </w:p>
    <w:p w14:paraId="42342B81" w14:textId="77777777" w:rsidR="000E131A" w:rsidRPr="000C2E5E" w:rsidRDefault="000E131A" w:rsidP="00392A0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C2E5E">
        <w:rPr>
          <w:rFonts w:ascii="Times New Roman" w:eastAsia="Times New Roman" w:hAnsi="Times New Roman" w:cs="Times New Roman"/>
          <w:sz w:val="28"/>
          <w:szCs w:val="28"/>
          <w:lang w:eastAsia="ar-SA"/>
        </w:rPr>
        <w:t>- Музыкальная школа</w:t>
      </w:r>
    </w:p>
    <w:p w14:paraId="6675C8FB" w14:textId="77777777" w:rsidR="000E131A" w:rsidRPr="000C2E5E" w:rsidRDefault="000E131A" w:rsidP="00392A0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C2E5E">
        <w:rPr>
          <w:rFonts w:ascii="Times New Roman" w:eastAsia="Times New Roman" w:hAnsi="Times New Roman" w:cs="Times New Roman"/>
          <w:sz w:val="28"/>
          <w:szCs w:val="28"/>
          <w:lang w:eastAsia="ar-SA"/>
        </w:rPr>
        <w:t>- Студио-17</w:t>
      </w:r>
    </w:p>
    <w:p w14:paraId="4FAC2C36" w14:textId="77777777" w:rsidR="000E131A" w:rsidRPr="000C2E5E" w:rsidRDefault="000E131A" w:rsidP="00392A0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C2E5E">
        <w:rPr>
          <w:rFonts w:ascii="Times New Roman" w:eastAsia="Times New Roman" w:hAnsi="Times New Roman" w:cs="Times New Roman"/>
          <w:sz w:val="28"/>
          <w:szCs w:val="28"/>
          <w:lang w:eastAsia="ar-SA"/>
        </w:rPr>
        <w:t>- Городская детская библиотека</w:t>
      </w:r>
    </w:p>
    <w:p w14:paraId="1B28E418" w14:textId="1F118B6C" w:rsidR="000E131A" w:rsidRPr="000C2E5E" w:rsidRDefault="000E131A" w:rsidP="00392A0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C2E5E">
        <w:rPr>
          <w:rFonts w:ascii="Times New Roman" w:eastAsia="Times New Roman" w:hAnsi="Times New Roman" w:cs="Times New Roman"/>
          <w:sz w:val="28"/>
          <w:szCs w:val="28"/>
          <w:lang w:eastAsia="ar-SA"/>
        </w:rPr>
        <w:t>- Клуб «Молодёжка».</w:t>
      </w:r>
    </w:p>
    <w:p w14:paraId="7F1E6A40" w14:textId="4CDF060C" w:rsidR="00A07B32" w:rsidRPr="000C2E5E" w:rsidRDefault="00A07B32" w:rsidP="00392A0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2F7CA4F" w14:textId="17190B46" w:rsidR="00A07B32" w:rsidRPr="000C2E5E" w:rsidRDefault="00A07B32" w:rsidP="00392A0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6D2365A" w14:textId="397BDDD5" w:rsidR="00A07B32" w:rsidRPr="00566E70" w:rsidRDefault="00A07B32" w:rsidP="00392A0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</w:pPr>
    </w:p>
    <w:p w14:paraId="5FFA04A0" w14:textId="15905C92" w:rsidR="00A07B32" w:rsidRPr="00566E70" w:rsidRDefault="00A07B32" w:rsidP="00392A0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</w:pPr>
    </w:p>
    <w:p w14:paraId="5E3C1CD6" w14:textId="432B28BD" w:rsidR="00A07B32" w:rsidRPr="00566E70" w:rsidRDefault="00A07B32" w:rsidP="00392A0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</w:pPr>
    </w:p>
    <w:p w14:paraId="513BEAF6" w14:textId="07667852" w:rsidR="00616FAD" w:rsidRPr="00BA593A" w:rsidRDefault="00616FAD" w:rsidP="00616F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A593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Социокультурная среда Гимна</w:t>
      </w:r>
      <w:r w:rsidR="00EE4245" w:rsidRPr="00BA593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зии</w:t>
      </w:r>
    </w:p>
    <w:p w14:paraId="02B1BF21" w14:textId="77777777" w:rsidR="00616FAD" w:rsidRPr="00566E70" w:rsidRDefault="00616FAD" w:rsidP="00616FAD">
      <w:pPr>
        <w:suppressAutoHyphens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ar-SA"/>
        </w:rPr>
      </w:pPr>
    </w:p>
    <w:p w14:paraId="77FE0DB5" w14:textId="77777777" w:rsidR="00616FAD" w:rsidRPr="00566E70" w:rsidRDefault="00616FAD" w:rsidP="00616FAD">
      <w:pPr>
        <w:suppressAutoHyphens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ar-SA"/>
        </w:rPr>
      </w:pPr>
    </w:p>
    <w:p w14:paraId="6860C5DA" w14:textId="77777777" w:rsidR="00616FAD" w:rsidRPr="00566E70" w:rsidRDefault="00616FAD" w:rsidP="00616F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</w:pPr>
      <w:r w:rsidRPr="00566E70">
        <w:rPr>
          <w:rFonts w:ascii="Times New Roman" w:eastAsia="Times New Roman" w:hAnsi="Times New Roman" w:cs="Times New Roman"/>
          <w:noProof/>
          <w:sz w:val="28"/>
          <w:szCs w:val="28"/>
          <w:highlight w:val="yellow"/>
          <w:lang w:eastAsia="ru-RU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2904A2F0" wp14:editId="31EBAB07">
                <wp:simplePos x="0" y="0"/>
                <wp:positionH relativeFrom="column">
                  <wp:posOffset>-179070</wp:posOffset>
                </wp:positionH>
                <wp:positionV relativeFrom="paragraph">
                  <wp:posOffset>-119380</wp:posOffset>
                </wp:positionV>
                <wp:extent cx="7037705" cy="4216400"/>
                <wp:effectExtent l="1905" t="0" r="18415" b="0"/>
                <wp:wrapTight wrapText="bothSides">
                  <wp:wrapPolygon edited="0">
                    <wp:start x="1629" y="1168"/>
                    <wp:lineTo x="1438" y="1204"/>
                    <wp:lineTo x="1214" y="1503"/>
                    <wp:lineTo x="1245" y="3539"/>
                    <wp:lineTo x="3323" y="3839"/>
                    <wp:lineTo x="4792" y="3839"/>
                    <wp:lineTo x="3834" y="4740"/>
                    <wp:lineTo x="3547" y="4808"/>
                    <wp:lineTo x="479" y="7378"/>
                    <wp:lineTo x="3354" y="9713"/>
                    <wp:lineTo x="3387" y="9948"/>
                    <wp:lineTo x="5816" y="10250"/>
                    <wp:lineTo x="7509" y="10250"/>
                    <wp:lineTo x="8020" y="10784"/>
                    <wp:lineTo x="8051" y="11317"/>
                    <wp:lineTo x="4091" y="11551"/>
                    <wp:lineTo x="3578" y="11617"/>
                    <wp:lineTo x="3578" y="11851"/>
                    <wp:lineTo x="479" y="14388"/>
                    <wp:lineTo x="3227" y="16659"/>
                    <wp:lineTo x="3259" y="17059"/>
                    <wp:lineTo x="3993" y="17192"/>
                    <wp:lineTo x="6166" y="17192"/>
                    <wp:lineTo x="5496" y="17726"/>
                    <wp:lineTo x="1054" y="17960"/>
                    <wp:lineTo x="479" y="18028"/>
                    <wp:lineTo x="446" y="20364"/>
                    <wp:lineTo x="1054" y="20396"/>
                    <wp:lineTo x="15818" y="20497"/>
                    <wp:lineTo x="15975" y="20764"/>
                    <wp:lineTo x="16040" y="20764"/>
                    <wp:lineTo x="19906" y="20764"/>
                    <wp:lineTo x="19971" y="20764"/>
                    <wp:lineTo x="20131" y="20465"/>
                    <wp:lineTo x="20195" y="18461"/>
                    <wp:lineTo x="19587" y="18363"/>
                    <wp:lineTo x="17032" y="18227"/>
                    <wp:lineTo x="16710" y="17992"/>
                    <wp:lineTo x="16328" y="17726"/>
                    <wp:lineTo x="17285" y="17726"/>
                    <wp:lineTo x="18341" y="17426"/>
                    <wp:lineTo x="18341" y="17192"/>
                    <wp:lineTo x="21631" y="14456"/>
                    <wp:lineTo x="21569" y="14356"/>
                    <wp:lineTo x="21185" y="13988"/>
                    <wp:lineTo x="18053" y="11216"/>
                    <wp:lineTo x="17478" y="11116"/>
                    <wp:lineTo x="14060" y="10784"/>
                    <wp:lineTo x="14124" y="10250"/>
                    <wp:lineTo x="15209" y="10250"/>
                    <wp:lineTo x="17192" y="9915"/>
                    <wp:lineTo x="17192" y="9713"/>
                    <wp:lineTo x="19875" y="7479"/>
                    <wp:lineTo x="20066" y="7179"/>
                    <wp:lineTo x="19971" y="7043"/>
                    <wp:lineTo x="16872" y="4372"/>
                    <wp:lineTo x="15083" y="3839"/>
                    <wp:lineTo x="17192" y="3839"/>
                    <wp:lineTo x="20162" y="3539"/>
                    <wp:lineTo x="20162" y="1503"/>
                    <wp:lineTo x="19938" y="1204"/>
                    <wp:lineTo x="19747" y="1168"/>
                    <wp:lineTo x="1629" y="1168"/>
                  </wp:wrapPolygon>
                </wp:wrapTight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7705" cy="4216400"/>
                          <a:chOff x="2770" y="414"/>
                          <a:chExt cx="10133" cy="9710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770" y="414"/>
                            <a:ext cx="10133" cy="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3382" y="953"/>
                            <a:ext cx="1970" cy="1070"/>
                            <a:chOff x="3382" y="953"/>
                            <a:chExt cx="1970" cy="1070"/>
                          </a:xfrm>
                        </wpg:grpSpPr>
                        <wps:wsp>
                          <wps:cNvPr id="4" name="AutoShap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2" y="953"/>
                              <a:ext cx="1970" cy="107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360" cap="sq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29" y="1000"/>
                              <a:ext cx="1866" cy="96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90CFD37" w14:textId="77777777" w:rsidR="00410851" w:rsidRPr="00742824" w:rsidRDefault="00410851" w:rsidP="00616FAD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 w:rsidRPr="00742824">
                                  <w:rPr>
                                    <w:b/>
                                  </w:rPr>
                                  <w:t>Стадион</w:t>
                                </w:r>
                              </w:p>
                              <w:p w14:paraId="425B005F" w14:textId="77777777" w:rsidR="00410851" w:rsidRPr="00742824" w:rsidRDefault="00410851" w:rsidP="00616FAD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 w:rsidRPr="00742824">
                                  <w:rPr>
                                    <w:b/>
                                  </w:rPr>
                                  <w:t>«Юность»</w:t>
                                </w:r>
                              </w:p>
                              <w:p w14:paraId="382A0ABD" w14:textId="77777777" w:rsidR="00410851" w:rsidRDefault="00410851" w:rsidP="00616FAD"/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</wpg:grp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6082" y="953"/>
                            <a:ext cx="3229" cy="1430"/>
                            <a:chOff x="6082" y="953"/>
                            <a:chExt cx="3229" cy="1430"/>
                          </a:xfrm>
                        </wpg:grpSpPr>
                        <wps:wsp>
                          <wps:cNvPr id="7" name="AutoShap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6082" y="953"/>
                              <a:ext cx="3229" cy="143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360" cap="sq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48" y="1018"/>
                              <a:ext cx="3089" cy="12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BE46E7D" w14:textId="77777777" w:rsidR="00410851" w:rsidRPr="00193CB4" w:rsidRDefault="00410851" w:rsidP="00616FAD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 w:rsidRPr="00193CB4">
                                  <w:rPr>
                                    <w:b/>
                                  </w:rPr>
                                  <w:t>ДКРА: во</w:t>
                                </w:r>
                                <w:r>
                                  <w:rPr>
                                    <w:b/>
                                  </w:rPr>
                                  <w:t>кальная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</wpg:grpSp>
                      <wpg:grpSp>
                        <wpg:cNvPr id="9" name="Group 10"/>
                        <wpg:cNvGrpSpPr>
                          <a:grpSpLocks/>
                        </wpg:cNvGrpSpPr>
                        <wpg:grpSpPr bwMode="auto">
                          <a:xfrm>
                            <a:off x="10041" y="953"/>
                            <a:ext cx="2150" cy="1070"/>
                            <a:chOff x="10041" y="953"/>
                            <a:chExt cx="2150" cy="1070"/>
                          </a:xfrm>
                        </wpg:grpSpPr>
                        <wps:wsp>
                          <wps:cNvPr id="10" name="AutoShap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41" y="953"/>
                              <a:ext cx="2150" cy="107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360" cap="sq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088" y="1000"/>
                              <a:ext cx="2046" cy="96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E8C5DFB" w14:textId="77777777" w:rsidR="00410851" w:rsidRPr="00F23477" w:rsidRDefault="00410851" w:rsidP="00616FAD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 w:rsidRPr="00F23477">
                                  <w:rPr>
                                    <w:b/>
                                  </w:rPr>
                                  <w:t>Клуб «Молодёжка»</w:t>
                                </w:r>
                              </w:p>
                              <w:p w14:paraId="79FE3BD3" w14:textId="77777777" w:rsidR="00410851" w:rsidRDefault="00410851" w:rsidP="00616FAD"/>
                              <w:p w14:paraId="2949FF18" w14:textId="77777777" w:rsidR="00410851" w:rsidRDefault="00410851" w:rsidP="00616FAD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</wpg:grpSp>
                      <wpg:grpSp>
                        <wpg:cNvPr id="12" name="Group 13"/>
                        <wpg:cNvGrpSpPr>
                          <a:grpSpLocks/>
                        </wpg:cNvGrpSpPr>
                        <wpg:grpSpPr bwMode="auto">
                          <a:xfrm>
                            <a:off x="3021" y="8513"/>
                            <a:ext cx="1970" cy="1070"/>
                            <a:chOff x="3021" y="8513"/>
                            <a:chExt cx="1970" cy="1070"/>
                          </a:xfrm>
                        </wpg:grpSpPr>
                        <wps:wsp>
                          <wps:cNvPr id="13" name="AutoShap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3021" y="8513"/>
                              <a:ext cx="1970" cy="107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360" cap="sq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4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68" y="8560"/>
                              <a:ext cx="1866" cy="96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E6F601B" w14:textId="77777777" w:rsidR="00410851" w:rsidRDefault="00410851" w:rsidP="00616FAD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 xml:space="preserve">Семья </w:t>
                                </w:r>
                                <w:proofErr w:type="gramStart"/>
                                <w:r>
                                  <w:rPr>
                                    <w:b/>
                                  </w:rPr>
                                  <w:t>обучающегося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</wpg:grpSp>
                      <wpg:grpSp>
                        <wpg:cNvPr id="15" name="Group 16"/>
                        <wpg:cNvGrpSpPr>
                          <a:grpSpLocks/>
                        </wpg:cNvGrpSpPr>
                        <wpg:grpSpPr bwMode="auto">
                          <a:xfrm>
                            <a:off x="6621" y="8153"/>
                            <a:ext cx="3047" cy="1430"/>
                            <a:chOff x="6621" y="8153"/>
                            <a:chExt cx="3047" cy="1430"/>
                          </a:xfrm>
                        </wpg:grpSpPr>
                        <wps:wsp>
                          <wps:cNvPr id="16" name="AutoShap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6621" y="8153"/>
                              <a:ext cx="3047" cy="143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360" cap="sq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7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87" y="8218"/>
                              <a:ext cx="2907" cy="12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F0FA034" w14:textId="77777777" w:rsidR="00410851" w:rsidRDefault="00410851" w:rsidP="00616FAD">
                                <w:pPr>
                                  <w:jc w:val="center"/>
                                </w:pPr>
                              </w:p>
                              <w:p w14:paraId="5581CEEC" w14:textId="77777777" w:rsidR="00410851" w:rsidRDefault="00410851" w:rsidP="00616FAD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 w:rsidRPr="00742824">
                                  <w:rPr>
                                    <w:b/>
                                  </w:rPr>
                                  <w:t>ЦРТДЮ</w:t>
                                </w:r>
                              </w:p>
                              <w:p w14:paraId="6FEC1104" w14:textId="77777777" w:rsidR="00410851" w:rsidRPr="00742824" w:rsidRDefault="00410851" w:rsidP="00616FAD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ДЮСШ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</wpg:grpSp>
                      <wpg:grpSp>
                        <wpg:cNvPr id="18" name="Group 19"/>
                        <wpg:cNvGrpSpPr>
                          <a:grpSpLocks/>
                        </wpg:cNvGrpSpPr>
                        <wpg:grpSpPr bwMode="auto">
                          <a:xfrm>
                            <a:off x="10221" y="8693"/>
                            <a:ext cx="1970" cy="1070"/>
                            <a:chOff x="10221" y="8693"/>
                            <a:chExt cx="1970" cy="1070"/>
                          </a:xfrm>
                        </wpg:grpSpPr>
                        <wps:wsp>
                          <wps:cNvPr id="19" name="AutoShap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10221" y="8693"/>
                              <a:ext cx="1970" cy="107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360" cap="sq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0" name="Text Box 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268" y="8740"/>
                              <a:ext cx="1866" cy="96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C84C343" w14:textId="77777777" w:rsidR="00410851" w:rsidRDefault="00410851" w:rsidP="00616FAD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Клуб «Юность»</w:t>
                                </w:r>
                              </w:p>
                              <w:p w14:paraId="1C43C0CD" w14:textId="77777777" w:rsidR="00410851" w:rsidRDefault="00410851" w:rsidP="00616FAD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proofErr w:type="gramStart"/>
                                <w:r>
                                  <w:rPr>
                                    <w:b/>
                                  </w:rPr>
                                  <w:t>при</w:t>
                                </w:r>
                                <w:proofErr w:type="gramEnd"/>
                                <w:r>
                                  <w:rPr>
                                    <w:b/>
                                  </w:rPr>
                                  <w:t xml:space="preserve"> в/части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</wpg:grpSp>
                      <wpg:grpSp>
                        <wpg:cNvPr id="21" name="Group 22"/>
                        <wpg:cNvGrpSpPr>
                          <a:grpSpLocks/>
                        </wpg:cNvGrpSpPr>
                        <wpg:grpSpPr bwMode="auto">
                          <a:xfrm>
                            <a:off x="6621" y="4913"/>
                            <a:ext cx="2691" cy="1430"/>
                            <a:chOff x="6621" y="4913"/>
                            <a:chExt cx="2691" cy="1430"/>
                          </a:xfrm>
                        </wpg:grpSpPr>
                        <wps:wsp>
                          <wps:cNvPr id="22" name="AutoShape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6621" y="4913"/>
                              <a:ext cx="2691" cy="143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50760" cap="sq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3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87" y="4978"/>
                              <a:ext cx="2551" cy="12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4267FCA" w14:textId="604A7917" w:rsidR="00410851" w:rsidRPr="00193CB4" w:rsidRDefault="00410851" w:rsidP="00616FAD">
                                <w:pPr>
                                  <w:jc w:val="center"/>
                                  <w:rPr>
                                    <w:b/>
                                    <w:sz w:val="32"/>
                                    <w:szCs w:val="32"/>
                                  </w:rPr>
                                </w:pPr>
                                <w:r w:rsidRPr="00193CB4">
                                  <w:rPr>
                                    <w:b/>
                                    <w:sz w:val="32"/>
                                    <w:szCs w:val="32"/>
                                  </w:rPr>
                                  <w:t>Гимназия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</wpg:grpSp>
                      <wpg:grpSp>
                        <wpg:cNvPr id="24" name="Group 25"/>
                        <wpg:cNvGrpSpPr>
                          <a:grpSpLocks/>
                        </wpg:cNvGrpSpPr>
                        <wpg:grpSpPr bwMode="auto">
                          <a:xfrm>
                            <a:off x="3021" y="2573"/>
                            <a:ext cx="3051" cy="2330"/>
                            <a:chOff x="3021" y="2573"/>
                            <a:chExt cx="3051" cy="2330"/>
                          </a:xfrm>
                        </wpg:grpSpPr>
                        <wps:wsp>
                          <wps:cNvPr id="25" name="AutoShape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3021" y="2573"/>
                              <a:ext cx="3051" cy="2330"/>
                            </a:xfrm>
                            <a:prstGeom prst="diamond">
                              <a:avLst/>
                            </a:prstGeom>
                            <a:solidFill>
                              <a:srgbClr val="FFFFFF"/>
                            </a:solidFill>
                            <a:ln w="9360" cap="sq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6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82" y="3153"/>
                              <a:ext cx="1521" cy="1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1CEB9EE" w14:textId="77777777" w:rsidR="00410851" w:rsidRPr="00193CB4" w:rsidRDefault="00410851" w:rsidP="00616FAD">
                                <w:pPr>
                                  <w:jc w:val="center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Студио-17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</wpg:grpSp>
                      <wpg:grpSp>
                        <wpg:cNvPr id="27" name="Group 28"/>
                        <wpg:cNvGrpSpPr>
                          <a:grpSpLocks/>
                        </wpg:cNvGrpSpPr>
                        <wpg:grpSpPr bwMode="auto">
                          <a:xfrm>
                            <a:off x="9141" y="2393"/>
                            <a:ext cx="3049" cy="2510"/>
                            <a:chOff x="9141" y="2393"/>
                            <a:chExt cx="3049" cy="2510"/>
                          </a:xfrm>
                        </wpg:grpSpPr>
                        <wps:wsp>
                          <wps:cNvPr id="28" name="AutoShape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9141" y="2393"/>
                              <a:ext cx="3049" cy="2510"/>
                            </a:xfrm>
                            <a:prstGeom prst="diamond">
                              <a:avLst/>
                            </a:prstGeom>
                            <a:solidFill>
                              <a:srgbClr val="FFFFFF"/>
                            </a:solidFill>
                            <a:ln w="9360" cap="sq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9" name="Text Box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901" y="3018"/>
                              <a:ext cx="1521" cy="12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C7FFB52" w14:textId="77777777" w:rsidR="00410851" w:rsidRPr="00742824" w:rsidRDefault="00410851" w:rsidP="00616FAD">
                                <w:pPr>
                                  <w:jc w:val="center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742824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Музыкальная  школа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</wpg:grpSp>
                      <wpg:grpSp>
                        <wpg:cNvPr id="30" name="Group 31"/>
                        <wpg:cNvGrpSpPr>
                          <a:grpSpLocks/>
                        </wpg:cNvGrpSpPr>
                        <wpg:grpSpPr bwMode="auto">
                          <a:xfrm>
                            <a:off x="9321" y="5453"/>
                            <a:ext cx="3581" cy="2870"/>
                            <a:chOff x="9321" y="5453"/>
                            <a:chExt cx="3581" cy="2870"/>
                          </a:xfrm>
                        </wpg:grpSpPr>
                        <wps:wsp>
                          <wps:cNvPr id="31" name="AutoShape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9321" y="5453"/>
                              <a:ext cx="3581" cy="2870"/>
                            </a:xfrm>
                            <a:prstGeom prst="diamond">
                              <a:avLst/>
                            </a:prstGeom>
                            <a:solidFill>
                              <a:srgbClr val="FFFFFF"/>
                            </a:solidFill>
                            <a:ln w="9360" cap="sq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2" name="Text Box 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214" y="6168"/>
                              <a:ext cx="1787" cy="14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2C79F45" w14:textId="77777777" w:rsidR="00410851" w:rsidRPr="00B945FD" w:rsidRDefault="00410851" w:rsidP="00616FAD">
                                <w:pPr>
                                  <w:jc w:val="center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B945FD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Городские библиотеки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</wpg:grpSp>
                      <wpg:grpSp>
                        <wpg:cNvPr id="33" name="Group 34"/>
                        <wpg:cNvGrpSpPr>
                          <a:grpSpLocks/>
                        </wpg:cNvGrpSpPr>
                        <wpg:grpSpPr bwMode="auto">
                          <a:xfrm>
                            <a:off x="3021" y="5633"/>
                            <a:ext cx="3230" cy="2510"/>
                            <a:chOff x="3021" y="5633"/>
                            <a:chExt cx="3230" cy="2510"/>
                          </a:xfrm>
                        </wpg:grpSpPr>
                        <wps:wsp>
                          <wps:cNvPr id="34" name="AutoShape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3021" y="5633"/>
                              <a:ext cx="3230" cy="2510"/>
                            </a:xfrm>
                            <a:prstGeom prst="diamond">
                              <a:avLst/>
                            </a:prstGeom>
                            <a:solidFill>
                              <a:srgbClr val="FFFFFF"/>
                            </a:solidFill>
                            <a:ln w="9360" cap="sq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5" name="Text Box 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26" y="6258"/>
                              <a:ext cx="1611" cy="12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EB9380E" w14:textId="77777777" w:rsidR="00410851" w:rsidRPr="00742824" w:rsidRDefault="00410851" w:rsidP="00616FAD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 w:rsidRPr="00742824">
                                  <w:rPr>
                                    <w:b/>
                                  </w:rPr>
                                  <w:t>ДОУ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</wpg:grpSp>
                      <wps:wsp>
                        <wps:cNvPr id="36" name="Line 37"/>
                        <wps:cNvCnPr/>
                        <wps:spPr bwMode="auto">
                          <a:xfrm flipV="1">
                            <a:off x="7881" y="2388"/>
                            <a:ext cx="0" cy="2510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8"/>
                        <wps:cNvCnPr/>
                        <wps:spPr bwMode="auto">
                          <a:xfrm flipV="1">
                            <a:off x="7881" y="1848"/>
                            <a:ext cx="2150" cy="3050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9"/>
                        <wps:cNvCnPr/>
                        <wps:spPr bwMode="auto">
                          <a:xfrm flipH="1" flipV="1">
                            <a:off x="4997" y="2028"/>
                            <a:ext cx="2871" cy="2870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40"/>
                        <wps:cNvCnPr/>
                        <wps:spPr bwMode="auto">
                          <a:xfrm>
                            <a:off x="8061" y="6353"/>
                            <a:ext cx="0" cy="1790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41"/>
                        <wps:cNvCnPr/>
                        <wps:spPr bwMode="auto">
                          <a:xfrm flipH="1">
                            <a:off x="4997" y="6353"/>
                            <a:ext cx="3051" cy="2330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42"/>
                        <wps:cNvCnPr/>
                        <wps:spPr bwMode="auto">
                          <a:xfrm>
                            <a:off x="8061" y="6353"/>
                            <a:ext cx="2689" cy="2330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3"/>
                        <wps:cNvCnPr/>
                        <wps:spPr bwMode="auto">
                          <a:xfrm flipH="1">
                            <a:off x="5536" y="5813"/>
                            <a:ext cx="1070" cy="530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4"/>
                        <wps:cNvCnPr/>
                        <wps:spPr bwMode="auto">
                          <a:xfrm flipH="1" flipV="1">
                            <a:off x="5357" y="4188"/>
                            <a:ext cx="1251" cy="1070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45"/>
                        <wps:cNvCnPr/>
                        <wps:spPr bwMode="auto">
                          <a:xfrm flipV="1">
                            <a:off x="9321" y="4368"/>
                            <a:ext cx="710" cy="710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46"/>
                        <wps:cNvCnPr/>
                        <wps:spPr bwMode="auto">
                          <a:xfrm>
                            <a:off x="9321" y="5813"/>
                            <a:ext cx="710" cy="350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904A2F0" id="Группа 1" o:spid="_x0000_s1026" style="position:absolute;margin-left:-14.1pt;margin-top:-9.4pt;width:554.15pt;height:332pt;z-index:251659264;mso-wrap-distance-left:0;mso-wrap-distance-right:0" coordorigin="2770,414" coordsize="10133,9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">
                <v:rect id="Rectangle 3" o:spid="_x0000_s1027" style="position:absolute;left:2770;top:414;width:10133;height:971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BaLMQA&#10;AADaAAAADwAAAGRycy9kb3ducmV2LnhtbESPT2vCQBTE7wW/w/IEb3WTFEJJXaUqQtuL1Ra8PrPP&#10;/Gn2bciuMfrp3UKhx2FmfsPMFoNpRE+dqywriKcRCOLc6ooLBd9fm8dnEM4ja2wsk4IrOVjMRw8z&#10;zLS98I76vS9EgLDLUEHpfZtJ6fKSDLqpbYmDd7KdQR9kV0jd4SXATSOTKEqlwYrDQoktrUrKf/Zn&#10;oyAtDvH79sZRvT4+2eVn/XHQMlVqMh5eX0B4Gvx/+K/9phUk8Hsl3AA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wWizEAAAA2gAAAA8AAAAAAAAAAAAAAAAAmAIAAGRycy9k&#10;b3ducmV2LnhtbFBLBQYAAAAABAAEAPUAAACJAwAAAAA=&#10;" filled="f" stroked="f" strokecolor="gray">
                  <v:stroke joinstyle="round"/>
                </v:rect>
                <v:group id="Group 4" o:spid="_x0000_s1028" style="position:absolute;left:3382;top:953;width:1970;height:1070" coordorigin="3382,953" coordsize="1970,10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oundrect id="AutoShape 5" o:spid="_x0000_s1029" style="position:absolute;left:3382;top:953;width:1970;height:1070;visibility:visible;mso-wrap-style:non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pS48UA&#10;AADaAAAADwAAAGRycy9kb3ducmV2LnhtbESPQWvCQBSE7wX/w/IEL6VuLFZK6ipaEAtCaVUIuT2y&#10;r9lg9m3IbmL8912h0OMwM98wy/Vga9FT6yvHCmbTBARx4XTFpYLzaff0CsIHZI21Y1JwIw/r1ehh&#10;ial2V/6m/hhKESHsU1RgQmhSKX1hyKKfuoY4ej+utRiibEupW7xGuK3lc5IspMWK44LBht4NFZdj&#10;ZxXkh213zrM+m3+Z2+5ln39myWOn1GQ8bN5ABBrCf/iv/aEVzOF+Jd4A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+lLjxQAAANoAAAAPAAAAAAAAAAAAAAAAAJgCAABkcnMv&#10;ZG93bnJldi54bWxQSwUGAAAAAAQABAD1AAAAigMAAAAA&#10;" strokeweight=".26mm">
                    <v:stroke joinstyle="miter" endcap="square"/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30" type="#_x0000_t202" style="position:absolute;left:3429;top:1000;width:1866;height:9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JJJMQA&#10;AADaAAAADwAAAGRycy9kb3ducmV2LnhtbESPS2vDMBCE74X+B7GF3hq56YPgRAkhpVAIpDSPg2+L&#10;tbFNrZWRtrbz76tAocdhZr5hFqvRtaqnEBvPBh4nGSji0tuGKwPHw/vDDFQUZIutZzJwoQir5e3N&#10;AnPrB/6ifi+VShCOORqoRbpc61jW5DBOfEecvLMPDiXJUGkbcEhw1+pplr1qhw2nhRo72tRUfu9/&#10;nAHx6zcpQtHbYvc03ZyGz3H73Btzfzeu56CERvkP/7U/rIEXuF5JN0A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CSSTEAAAA2gAAAA8AAAAAAAAAAAAAAAAAmAIAAGRycy9k&#10;b3ducmV2LnhtbFBLBQYAAAAABAAEAPUAAACJAwAAAAA=&#10;" filled="f" stroked="f" strokecolor="gray">
                    <v:stroke joinstyle="round"/>
                    <v:textbox>
                      <w:txbxContent>
                        <w:p w14:paraId="390CFD37" w14:textId="77777777" w:rsidR="00781767" w:rsidRPr="00742824" w:rsidRDefault="00781767" w:rsidP="00616FAD">
                          <w:pPr>
                            <w:jc w:val="center"/>
                            <w:rPr>
                              <w:b/>
                            </w:rPr>
                          </w:pPr>
                          <w:r w:rsidRPr="00742824">
                            <w:rPr>
                              <w:b/>
                            </w:rPr>
                            <w:t>Стадион</w:t>
                          </w:r>
                        </w:p>
                        <w:p w14:paraId="425B005F" w14:textId="77777777" w:rsidR="00781767" w:rsidRPr="00742824" w:rsidRDefault="00781767" w:rsidP="00616FAD">
                          <w:pPr>
                            <w:jc w:val="center"/>
                            <w:rPr>
                              <w:b/>
                            </w:rPr>
                          </w:pPr>
                          <w:r w:rsidRPr="00742824">
                            <w:rPr>
                              <w:b/>
                            </w:rPr>
                            <w:t>«Юность»</w:t>
                          </w:r>
                        </w:p>
                        <w:p w14:paraId="382A0ABD" w14:textId="77777777" w:rsidR="00781767" w:rsidRDefault="00781767" w:rsidP="00616FAD"/>
                      </w:txbxContent>
                    </v:textbox>
                  </v:shape>
                </v:group>
                <v:group id="Group 7" o:spid="_x0000_s1031" style="position:absolute;left:6082;top:953;width:3229;height:1430" coordorigin="6082,953" coordsize="3229,14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roundrect id="AutoShape 8" o:spid="_x0000_s1032" style="position:absolute;left:6082;top:953;width:3229;height:1430;visibility:visible;mso-wrap-style:non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jMlMYA&#10;AADaAAAADwAAAGRycy9kb3ducmV2LnhtbESPQWvCQBSE7wX/w/KEXopuWmqV1FVsQVooiFUh5PbI&#10;vmaD2bchu4nx33eFQo/DzHzDLNeDrUVPra8cK3icJiCIC6crLhWcjtvJAoQPyBprx6TgSh7Wq9Hd&#10;ElPtLvxN/SGUIkLYp6jAhNCkUvrCkEU/dQ1x9H5cazFE2ZZSt3iJcFvLpyR5kRYrjgsGG3o3VJwP&#10;nVWQf711pzzrs+e9uW5nH/kuSx46pe7Hw+YVRKAh/If/2p9awRxuV+IN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SjMlMYAAADaAAAADwAAAAAAAAAAAAAAAACYAgAAZHJz&#10;L2Rvd25yZXYueG1sUEsFBgAAAAAEAAQA9QAAAIsDAAAAAA==&#10;" strokeweight=".26mm">
                    <v:stroke joinstyle="miter" endcap="square"/>
                  </v:roundrect>
                  <v:shape id="Text Box 9" o:spid="_x0000_s1033" type="#_x0000_t202" style="position:absolute;left:6148;top:1018;width:3089;height:12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PmusAA&#10;AADaAAAADwAAAGRycy9kb3ducmV2LnhtbERPTWvCQBC9C/0PyxR6001tkZK6iiiCUFC07SG3ITtN&#10;QrOzYXdM0n/vHgoeH+97uR5dq3oKsfFs4HmWgSIuvW24MvD1uZ++gYqCbLH1TAb+KMJ69TBZYm79&#10;wGfqL1KpFMIxRwO1SJdrHcuaHMaZ74gT9+ODQ0kwVNoGHFK4a/U8yxbaYcOpocaOtjWVv5erMyB+&#10;s5MiFL0tji/z7fdwGj9ee2OeHsfNOyihUe7if/fBGkhb05V0A/Tq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cPmusAAAADaAAAADwAAAAAAAAAAAAAAAACYAgAAZHJzL2Rvd25y&#10;ZXYueG1sUEsFBgAAAAAEAAQA9QAAAIUDAAAAAA==&#10;" filled="f" stroked="f" strokecolor="gray">
                    <v:stroke joinstyle="round"/>
                    <v:textbox>
                      <w:txbxContent>
                        <w:p w14:paraId="2BE46E7D" w14:textId="77777777" w:rsidR="00781767" w:rsidRPr="00193CB4" w:rsidRDefault="00781767" w:rsidP="00616FAD">
                          <w:pPr>
                            <w:jc w:val="center"/>
                            <w:rPr>
                              <w:b/>
                            </w:rPr>
                          </w:pPr>
                          <w:r w:rsidRPr="00193CB4">
                            <w:rPr>
                              <w:b/>
                            </w:rPr>
                            <w:t>ДКРА: во</w:t>
                          </w:r>
                          <w:r>
                            <w:rPr>
                              <w:b/>
                            </w:rPr>
                            <w:t>кальная</w:t>
                          </w:r>
                        </w:p>
                      </w:txbxContent>
                    </v:textbox>
                  </v:shape>
                </v:group>
                <v:group id="Group 10" o:spid="_x0000_s1034" style="position:absolute;left:10041;top:953;width:2150;height:1070" coordorigin="10041,953" coordsize="2150,10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roundrect id="AutoShape 11" o:spid="_x0000_s1035" style="position:absolute;left:10041;top:953;width:2150;height:1070;visibility:visible;mso-wrap-style:non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dMQcYA&#10;AADbAAAADwAAAGRycy9kb3ducmV2LnhtbESPQUvDQBCF74L/YRmhF7EbRUXSbosKpYJQtBZCbkN2&#10;mg1mZ0N2k6b/3jkUvM3w3rz3zXI9+VaN1McmsIH7eQaKuAq24drA4Wdz9wIqJmSLbWAycKYI69X1&#10;1RJzG078TeM+1UpCOOZowKXU5VrHypHHOA8dsWjH0HtMsva1tj2eJNy3+iHLnrXHhqXBYUfvjqrf&#10;/eANlJ9vw6EsxuLxy503T9tyV2S3gzGzm+l1ASrRlP7Nl+sPK/hCL7/IAHr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+dMQcYAAADbAAAADwAAAAAAAAAAAAAAAACYAgAAZHJz&#10;L2Rvd25yZXYueG1sUEsFBgAAAAAEAAQA9QAAAIsDAAAAAA==&#10;" strokeweight=".26mm">
                    <v:stroke joinstyle="miter" endcap="square"/>
                  </v:roundrect>
                  <v:shape id="Text Box 12" o:spid="_x0000_s1036" type="#_x0000_t202" style="position:absolute;left:10088;top:1000;width:2046;height:9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PVCsIA&#10;AADbAAAADwAAAGRycy9kb3ducmV2LnhtbERPTWvCQBC9F/oflil4qxttKRJdRSxCQWiptofchuyY&#10;hGZnw+6YxH/vFgq9zeN9zmozulb1FGLj2cBsmoEiLr1tuDLwddo/LkBFQbbYeiYDV4qwWd/frTC3&#10;fuBP6o9SqRTCMUcDtUiXax3LmhzGqe+IE3f2waEkGCptAw4p3LV6nmUv2mHDqaHGjnY1lT/HizMg&#10;fvsqRSh6W7w/zXffw8d4eO6NmTyM2yUooVH+xX/uN5vmz+D3l3SA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A9UKwgAAANsAAAAPAAAAAAAAAAAAAAAAAJgCAABkcnMvZG93&#10;bnJldi54bWxQSwUGAAAAAAQABAD1AAAAhwMAAAAA&#10;" filled="f" stroked="f" strokecolor="gray">
                    <v:stroke joinstyle="round"/>
                    <v:textbox>
                      <w:txbxContent>
                        <w:p w14:paraId="4E8C5DFB" w14:textId="77777777" w:rsidR="00781767" w:rsidRPr="00F23477" w:rsidRDefault="00781767" w:rsidP="00616FAD">
                          <w:pPr>
                            <w:jc w:val="center"/>
                            <w:rPr>
                              <w:b/>
                            </w:rPr>
                          </w:pPr>
                          <w:r w:rsidRPr="00F23477">
                            <w:rPr>
                              <w:b/>
                            </w:rPr>
                            <w:t>Клуб «Молодёжка»</w:t>
                          </w:r>
                        </w:p>
                        <w:p w14:paraId="79FE3BD3" w14:textId="77777777" w:rsidR="00781767" w:rsidRDefault="00781767" w:rsidP="00616FAD"/>
                        <w:p w14:paraId="2949FF18" w14:textId="77777777" w:rsidR="00781767" w:rsidRDefault="00781767" w:rsidP="00616FAD"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  <v:group id="Group 13" o:spid="_x0000_s1037" style="position:absolute;left:3021;top:8513;width:1970;height:1070" coordorigin="3021,8513" coordsize="1970,10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roundrect id="AutoShape 14" o:spid="_x0000_s1038" style="position:absolute;left:3021;top:8513;width:1970;height:1070;visibility:visible;mso-wrap-style:non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XSNsQA&#10;AADbAAAADwAAAGRycy9kb3ducmV2LnhtbERP32vCMBB+H/g/hBN8kZlubmN0RnEDURDG5oTSt6O5&#10;NcXmUpq01v/eDIS93cf38xarwdaip9ZXjhU8zBIQxIXTFZcKjj+b+1cQPiBrrB2Tggt5WC1HdwtM&#10;tTvzN/WHUIoYwj5FBSaEJpXSF4Ys+plriCP361qLIcK2lLrFcwy3tXxMkhdpseLYYLChD0PF6dBZ&#10;Bfn+vTvmWZ89fZnL5nmbf2bJtFNqMh7WbyACDeFffHPvdJw/h79f4gFy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810jbEAAAA2wAAAA8AAAAAAAAAAAAAAAAAmAIAAGRycy9k&#10;b3ducmV2LnhtbFBLBQYAAAAABAAEAPUAAACJAwAAAAA=&#10;" strokeweight=".26mm">
                    <v:stroke joinstyle="miter" endcap="square"/>
                  </v:roundrect>
                  <v:shape id="Text Box 15" o:spid="_x0000_s1039" type="#_x0000_t202" style="position:absolute;left:3068;top:8560;width:1866;height:9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R2ksIA&#10;AADbAAAADwAAAGRycy9kb3ducmV2LnhtbERPTWvCQBC9F/oflin0VjdaKSW6ilgKhUKlVg+5Ddkx&#10;CWZnw+40Sf99VxC8zeN9znI9ulb1FGLj2cB0koEiLr1tuDJw+Hl/egUVBdli65kM/FGE9er+bom5&#10;9QN/U7+XSqUQjjkaqEW6XOtY1uQwTnxHnLiTDw4lwVBpG3BI4a7Vsyx70Q4bTg01drStqTzvf50B&#10;8Zs3KULR2+LrebY9Drvxc94b8/gwbhaghEa5ia/uD5vmz+HySzpAr/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dHaSwgAAANsAAAAPAAAAAAAAAAAAAAAAAJgCAABkcnMvZG93&#10;bnJldi54bWxQSwUGAAAAAAQABAD1AAAAhwMAAAAA&#10;" filled="f" stroked="f" strokecolor="gray">
                    <v:stroke joinstyle="round"/>
                    <v:textbox>
                      <w:txbxContent>
                        <w:p w14:paraId="2E6F601B" w14:textId="77777777" w:rsidR="00781767" w:rsidRDefault="00781767" w:rsidP="00616FAD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Семья обучающегося</w:t>
                          </w:r>
                        </w:p>
                      </w:txbxContent>
                    </v:textbox>
                  </v:shape>
                </v:group>
                <v:group id="Group 16" o:spid="_x0000_s1040" style="position:absolute;left:6621;top:8153;width:3047;height:1430" coordorigin="6621,8153" coordsize="3047,14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roundrect id="AutoShape 17" o:spid="_x0000_s1041" style="position:absolute;left:6621;top:8153;width:3047;height:1430;visibility:visible;mso-wrap-style:non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JxrsQA&#10;AADbAAAADwAAAGRycy9kb3ducmV2LnhtbERP32vCMBB+H+x/CDfwRWY6cTI6o+hANhCGOqH07Whu&#10;TVlzKU1a639vBGFv9/H9vMVqsLXoqfWVYwUvkwQEceF0xaWC08/2+Q2ED8gaa8ek4EIeVsvHhwWm&#10;2p35QP0xlCKGsE9RgQmhSaX0hSGLfuIa4sj9utZiiLAtpW7xHMNtLadJMpcWK44NBhv6MFT8HTur&#10;IN9tulOe9dlsby7b18/8O0vGnVKjp2H9DiLQEP7Fd/eXjvPncPslHi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9Cca7EAAAA2wAAAA8AAAAAAAAAAAAAAAAAmAIAAGRycy9k&#10;b3ducmV2LnhtbFBLBQYAAAAABAAEAPUAAACJAwAAAAA=&#10;" strokeweight=".26mm">
                    <v:stroke joinstyle="miter" endcap="square"/>
                  </v:roundrect>
                  <v:shape id="Text Box 18" o:spid="_x0000_s1042" type="#_x0000_t202" style="position:absolute;left:6687;top:8218;width:2907;height:12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bo5cIA&#10;AADbAAAADwAAAGRycy9kb3ducmV2LnhtbERPS0vDQBC+C/6HZQRvdmMVLWm3pVQEoVCxj0NuQ3aa&#10;BLOzYXdM0n/vFgRv8/E9Z7EaXat6CrHxbOBxkoEiLr1tuDJwPLw/zEBFQbbYeiYDF4qwWt7eLDC3&#10;fuAv6vdSqRTCMUcDtUiXax3LmhzGie+IE3f2waEkGCptAw4p3LV6mmUv2mHDqaHGjjY1ld/7H2dA&#10;/PpNilD0ttg9TTen4XPcPvfG3N+N6zkooVH+xX/uD5vmv8L1l3SAX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pujlwgAAANsAAAAPAAAAAAAAAAAAAAAAAJgCAABkcnMvZG93&#10;bnJldi54bWxQSwUGAAAAAAQABAD1AAAAhwMAAAAA&#10;" filled="f" stroked="f" strokecolor="gray">
                    <v:stroke joinstyle="round"/>
                    <v:textbox>
                      <w:txbxContent>
                        <w:p w14:paraId="3F0FA034" w14:textId="77777777" w:rsidR="00781767" w:rsidRDefault="00781767" w:rsidP="00616FAD">
                          <w:pPr>
                            <w:jc w:val="center"/>
                          </w:pPr>
                        </w:p>
                        <w:p w14:paraId="5581CEEC" w14:textId="77777777" w:rsidR="00781767" w:rsidRDefault="00781767" w:rsidP="00616FAD">
                          <w:pPr>
                            <w:jc w:val="center"/>
                            <w:rPr>
                              <w:b/>
                            </w:rPr>
                          </w:pPr>
                          <w:r w:rsidRPr="00742824">
                            <w:rPr>
                              <w:b/>
                            </w:rPr>
                            <w:t>ЦРТДЮ</w:t>
                          </w:r>
                        </w:p>
                        <w:p w14:paraId="6FEC1104" w14:textId="77777777" w:rsidR="00781767" w:rsidRPr="00742824" w:rsidRDefault="00781767" w:rsidP="00616FAD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ДЮСШ</w:t>
                          </w:r>
                        </w:p>
                      </w:txbxContent>
                    </v:textbox>
                  </v:shape>
                </v:group>
                <v:group id="Group 19" o:spid="_x0000_s1043" style="position:absolute;left:10221;top:8693;width:1970;height:1070" coordorigin="10221,8693" coordsize="1970,10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roundrect id="AutoShape 20" o:spid="_x0000_s1044" style="position:absolute;left:10221;top:8693;width:1970;height:1070;visibility:visible;mso-wrap-style:non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3l3MQA&#10;AADbAAAADwAAAGRycy9kb3ducmV2LnhtbERP32vCMBB+H/g/hBN8kZluuLF1RnEDURDG5oTSt6O5&#10;NcXmUpq01v/eDIS93cf38xarwdaip9ZXjhU8zBIQxIXTFZcKjj+b+xcQPiBrrB2Tggt5WC1HdwtM&#10;tTvzN/WHUIoYwj5FBSaEJpXSF4Ys+plriCP361qLIcK2lLrFcwy3tXxMkmdpseLYYLChD0PF6dBZ&#10;Bfn+vTvmWZ/Nv8xl87TNP7Nk2ik1GQ/rNxCBhvAvvrl3Os5/hb9f4gFy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d5dzEAAAA2wAAAA8AAAAAAAAAAAAAAAAAmAIAAGRycy9k&#10;b3ducmV2LnhtbFBLBQYAAAAABAAEAPUAAACJAwAAAAA=&#10;" strokeweight=".26mm">
                    <v:stroke joinstyle="miter" endcap="square"/>
                  </v:roundrect>
                  <v:shape id="Text Box 21" o:spid="_x0000_s1045" type="#_x0000_t202" style="position:absolute;left:10268;top:8740;width:1866;height:9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O6LMEA&#10;AADbAAAADwAAAGRycy9kb3ducmV2LnhtbERPTUvDQBC9F/wPywje2k2jiKTdllIRBMFibQ+5Ddlp&#10;EpqdDbtjEv+9exB6fLzv9XZynRooxNazgeUiA0VcedtybeD0/TZ/ARUF2WLnmQz8UoTt5m62xsL6&#10;kb9oOEqtUgjHAg00In2hdawachgXvidO3MUHh5JgqLUNOKZw1+k8y561w5ZTQ4M97RuqrscfZ0D8&#10;7lXKUA62/HzM9+fxMH08DcY83E+7FSihSW7if/e7NZCn9elL+gF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juizBAAAA2wAAAA8AAAAAAAAAAAAAAAAAmAIAAGRycy9kb3du&#10;cmV2LnhtbFBLBQYAAAAABAAEAPUAAACGAwAAAAA=&#10;" filled="f" stroked="f" strokecolor="gray">
                    <v:stroke joinstyle="round"/>
                    <v:textbox>
                      <w:txbxContent>
                        <w:p w14:paraId="4C84C343" w14:textId="77777777" w:rsidR="00781767" w:rsidRDefault="00781767" w:rsidP="00616FAD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Клуб «Юность»</w:t>
                          </w:r>
                        </w:p>
                        <w:p w14:paraId="1C43C0CD" w14:textId="77777777" w:rsidR="00781767" w:rsidRDefault="00781767" w:rsidP="00616FAD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при в/части</w:t>
                          </w:r>
                        </w:p>
                      </w:txbxContent>
                    </v:textbox>
                  </v:shape>
                </v:group>
                <v:group id="Group 22" o:spid="_x0000_s1046" style="position:absolute;left:6621;top:4913;width:2691;height:1430" coordorigin="6621,4913" coordsize="2691,14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roundrect id="AutoShape 23" o:spid="_x0000_s1047" style="position:absolute;left:6621;top:4913;width:2691;height:1430;visibility:visible;mso-wrap-style:non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4E/MIA&#10;AADbAAAADwAAAGRycy9kb3ducmV2LnhtbESPQYvCMBSE78L+h/AWvIimFpSlNpVlV0EQBLWw12fz&#10;bMs2L6WJWv+9EQSPw8x8w6TL3jTiSp2rLSuYTiIQxIXVNZcK8uN6/AXCeWSNjWVScCcHy+xjkGKi&#10;7Y33dD34UgQIuwQVVN63iZSuqMigm9iWOHhn2xn0QXal1B3eAtw0Mo6iuTRYc1iosKWfior/w8Uo&#10;8H8n6tf5bDT/5R22eYT1doVKDT/77wUIT71/h1/tjVYQx/D8En6AzB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7gT8wgAAANsAAAAPAAAAAAAAAAAAAAAAAJgCAABkcnMvZG93&#10;bnJldi54bWxQSwUGAAAAAAQABAD1AAAAhwMAAAAA&#10;" strokeweight="1.41mm">
                    <v:stroke joinstyle="miter" endcap="square"/>
                  </v:roundrect>
                  <v:shape id="Text Box 24" o:spid="_x0000_s1048" type="#_x0000_t202" style="position:absolute;left:6687;top:4978;width:2551;height:12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EkW8QA&#10;AADbAAAADwAAAGRycy9kb3ducmV2LnhtbESPQUvDQBSE74L/YXlCb3bTVETSbkupCIWCYtVDbo/s&#10;axKafRt2X5P4711B8DjMzDfMeju5Tg0UYuvZwGKegSKuvG25NvD58XL/BCoKssXOMxn4pgjbze3N&#10;GgvrR36n4SS1ShCOBRpoRPpC61g15DDOfU+cvLMPDiXJUGsbcExw1+k8yx61w5bTQoM97RuqLqer&#10;MyB+9yxlKAdbvi7z/df4Nh0fBmNmd9NuBUpokv/wX/tgDeRL+P2SfoDe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xJFvEAAAA2wAAAA8AAAAAAAAAAAAAAAAAmAIAAGRycy9k&#10;b3ducmV2LnhtbFBLBQYAAAAABAAEAPUAAACJAwAAAAA=&#10;" filled="f" stroked="f" strokecolor="gray">
                    <v:stroke joinstyle="round"/>
                    <v:textbox>
                      <w:txbxContent>
                        <w:p w14:paraId="64267FCA" w14:textId="604A7917" w:rsidR="00781767" w:rsidRPr="00193CB4" w:rsidRDefault="00781767" w:rsidP="00616FAD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193CB4">
                            <w:rPr>
                              <w:b/>
                              <w:sz w:val="32"/>
                              <w:szCs w:val="32"/>
                            </w:rPr>
                            <w:t>Гимназия</w:t>
                          </w:r>
                        </w:p>
                      </w:txbxContent>
                    </v:textbox>
                  </v:shape>
                </v:group>
                <v:group id="Group 25" o:spid="_x0000_s1049" style="position:absolute;left:3021;top:2573;width:3051;height:2330" coordorigin="3021,2573" coordsize="3051,2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type id="_x0000_t4" coordsize="21600,21600" o:spt="4" path="m10800,l,10800,10800,21600,21600,10800xe">
                    <v:stroke joinstyle="miter"/>
                    <v:path gradientshapeok="t" o:connecttype="rect" textboxrect="5400,5400,16200,16200"/>
                  </v:shapetype>
                  <v:shape id="AutoShape 26" o:spid="_x0000_s1050" type="#_x0000_t4" style="position:absolute;left:3021;top:2573;width:3051;height:233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Lj9MMA&#10;AADbAAAADwAAAGRycy9kb3ducmV2LnhtbESPT2vCQBTE7wW/w/IKvdWN1oYSXSUIinooGKXnR/aZ&#10;hGbfhuzmT799VxA8DjPzG2a1GU0tempdZVnBbBqBIM6trrhQcL3s3r9AOI+ssbZMCv7IwWY9eVlh&#10;ou3AZ+ozX4gAYZeggtL7JpHS5SUZdFPbEAfvZluDPsi2kLrFIcBNLedRFEuDFYeFEhvalpT/Zp1R&#10;kMbme5YeP34W+Z71ibu+OTip1NvrmC5BeBr9M/xoH7SC+Sfcv4QfI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7Lj9MMAAADbAAAADwAAAAAAAAAAAAAAAACYAgAAZHJzL2Rv&#10;d25yZXYueG1sUEsFBgAAAAAEAAQA9QAAAIgDAAAAAA==&#10;" strokeweight=".26mm">
                    <v:stroke endcap="square"/>
                  </v:shape>
                  <v:shape id="Text Box 27" o:spid="_x0000_s1051" type="#_x0000_t202" style="position:absolute;left:3782;top:3153;width:1521;height:11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aHw8QA&#10;AADbAAAADwAAAGRycy9kb3ducmV2LnhtbESPQUvDQBSE74L/YXmCN7tpLKWk3ZZSEQRBsdVDbo/s&#10;axKafRt2n0n8925B8DjMzDfMZje5Tg0UYuvZwHyWgSKuvG25NvB5en5YgYqCbLHzTAZ+KMJue3uz&#10;wcL6kT9oOEqtEoRjgQYakb7QOlYNOYwz3xMn7+yDQ0ky1NoGHBPcdTrPsqV22HJaaLCnQ0PV5fjt&#10;DIjfP0kZysGWb4/54Wt8n14XgzH3d9N+DUpokv/wX/vFGsiXcP2SfoDe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Gh8PEAAAA2wAAAA8AAAAAAAAAAAAAAAAAmAIAAGRycy9k&#10;b3ducmV2LnhtbFBLBQYAAAAABAAEAPUAAACJAwAAAAA=&#10;" filled="f" stroked="f" strokecolor="gray">
                    <v:stroke joinstyle="round"/>
                    <v:textbox>
                      <w:txbxContent>
                        <w:p w14:paraId="31CEB9EE" w14:textId="77777777" w:rsidR="00781767" w:rsidRPr="00193CB4" w:rsidRDefault="00781767" w:rsidP="00616FAD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>Студио-17</w:t>
                          </w:r>
                        </w:p>
                      </w:txbxContent>
                    </v:textbox>
                  </v:shape>
                </v:group>
                <v:group id="Group 28" o:spid="_x0000_s1052" style="position:absolute;left:9141;top:2393;width:3049;height:2510" coordorigin="9141,2393" coordsize="3049,25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AutoShape 29" o:spid="_x0000_s1053" type="#_x0000_t4" style="position:absolute;left:9141;top:2393;width:3049;height:251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NMarwA&#10;AADbAAAADwAAAGRycy9kb3ducmV2LnhtbERPyQrCMBC9C/5DGMGbpi6IVKMUQVEPggueh2Zsi82k&#10;NLHWvzcHwePj7ct1a0rRUO0KywpGwwgEcWp1wZmC23U7mINwHlljaZkUfMjBetXtLDHW9s1nai4+&#10;EyGEXYwKcu+rWEqX5mTQDW1FHLiHrQ36AOtM6hrfIdyUchxFM2mw4NCQY0WbnNLn5WUUJDNzGiWH&#10;yX2a7lgf+dVUeyeV6vfaZAHCU+v/4p97rxWMw9jwJfwAufo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ts0xqvAAAANsAAAAPAAAAAAAAAAAAAAAAAJgCAABkcnMvZG93bnJldi54&#10;bWxQSwUGAAAAAAQABAD1AAAAgQMAAAAA&#10;" strokeweight=".26mm">
                    <v:stroke endcap="square"/>
                  </v:shape>
                  <v:shape id="Text Box 30" o:spid="_x0000_s1054" type="#_x0000_t202" style="position:absolute;left:9901;top:3018;width:1521;height:12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kTscQA&#10;AADbAAAADwAAAGRycy9kb3ducmV2LnhtbESPQUvDQBSE74L/YXlCb3ZjKlJjt6VUCoWC0qqH3B7Z&#10;ZxLMvg27zyT9964geBxm5htmtZlcpwYKsfVs4G6egSKuvG25NvD+tr9dgoqCbLHzTAYuFGGzvr5a&#10;YWH9yCcazlKrBOFYoIFGpC+0jlVDDuPc98TJ+/TBoSQZam0DjgnuOp1n2YN22HJaaLCnXUPV1/nb&#10;GRC/fZYylIMtXxb57mN8nY73gzGzm2n7BEpokv/wX/tgDeSP8Psl/QC9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ZE7HEAAAA2wAAAA8AAAAAAAAAAAAAAAAAmAIAAGRycy9k&#10;b3ducmV2LnhtbFBLBQYAAAAABAAEAPUAAACJAwAAAAA=&#10;" filled="f" stroked="f" strokecolor="gray">
                    <v:stroke joinstyle="round"/>
                    <v:textbox>
                      <w:txbxContent>
                        <w:p w14:paraId="6C7FFB52" w14:textId="77777777" w:rsidR="00781767" w:rsidRPr="00742824" w:rsidRDefault="00781767" w:rsidP="00616FAD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742824">
                            <w:rPr>
                              <w:b/>
                              <w:sz w:val="20"/>
                              <w:szCs w:val="20"/>
                            </w:rPr>
                            <w:t>Музыкальная  школа</w:t>
                          </w:r>
                        </w:p>
                      </w:txbxContent>
                    </v:textbox>
                  </v:shape>
                </v:group>
                <v:group id="Group 31" o:spid="_x0000_s1055" style="position:absolute;left:9321;top:5453;width:3581;height:2870" coordorigin="9321,5453" coordsize="3581,28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AutoShape 32" o:spid="_x0000_s1056" type="#_x0000_t4" style="position:absolute;left:9321;top:5453;width:3581;height:287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BzKsIA&#10;AADbAAAADwAAAGRycy9kb3ducmV2LnhtbESPQYvCMBSE74L/ITxhb5p2FVmqsRRhF92DoCueH82z&#10;LTYvpUlr/fcbQfA4zMw3zDodTC16al1lWUE8i0AQ51ZXXCg4/31Pv0A4j6yxtkwKHuQg3YxHa0y0&#10;vfOR+pMvRICwS1BB6X2TSOnykgy6mW2Ig3e1rUEfZFtI3eI9wE0tP6NoKQ1WHBZKbGhbUn47dUZB&#10;tjSHONvPL4v8h/Uvd32zc1Kpj8mQrUB4Gvw7/GrvtIJ5DM8v4QfI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UHMqwgAAANsAAAAPAAAAAAAAAAAAAAAAAJgCAABkcnMvZG93&#10;bnJldi54bWxQSwUGAAAAAAQABAD1AAAAhwMAAAAA&#10;" strokeweight=".26mm">
                    <v:stroke endcap="square"/>
                  </v:shape>
                  <v:shape id="Text Box 33" o:spid="_x0000_s1057" type="#_x0000_t202" style="position:absolute;left:10214;top:6168;width:1787;height:14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QXHcQA&#10;AADbAAAADwAAAGRycy9kb3ducmV2LnhtbESPQUvDQBSE74L/YXlCb3bTVETSbkupCIWCYtVDbo/s&#10;axKafRt2X5P4711B8DjMzDfMeju5Tg0UYuvZwGKegSKuvG25NvD58XL/BCoKssXOMxn4pgjbze3N&#10;GgvrR36n4SS1ShCOBRpoRPpC61g15DDOfU+cvLMPDiXJUGsbcExw1+k8yx61w5bTQoM97RuqLqer&#10;MyB+9yxlKAdbvi7z/df4Nh0fBmNmd9NuBUpokv/wX/tgDSxz+P2SfoDe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kFx3EAAAA2wAAAA8AAAAAAAAAAAAAAAAAmAIAAGRycy9k&#10;b3ducmV2LnhtbFBLBQYAAAAABAAEAPUAAACJAwAAAAA=&#10;" filled="f" stroked="f" strokecolor="gray">
                    <v:stroke joinstyle="round"/>
                    <v:textbox>
                      <w:txbxContent>
                        <w:p w14:paraId="22C79F45" w14:textId="77777777" w:rsidR="00781767" w:rsidRPr="00B945FD" w:rsidRDefault="00781767" w:rsidP="00616FAD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B945FD">
                            <w:rPr>
                              <w:b/>
                              <w:sz w:val="20"/>
                              <w:szCs w:val="20"/>
                            </w:rPr>
                            <w:t>Городские библиотеки</w:t>
                          </w:r>
                        </w:p>
                      </w:txbxContent>
                    </v:textbox>
                  </v:shape>
                </v:group>
                <v:group id="Group 34" o:spid="_x0000_s1058" style="position:absolute;left:3021;top:5633;width:3230;height:2510" coordorigin="3021,5633" coordsize="3230,25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AutoShape 35" o:spid="_x0000_s1059" type="#_x0000_t4" style="position:absolute;left:3021;top:5633;width:3230;height:251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fQssEA&#10;AADbAAAADwAAAGRycy9kb3ducmV2LnhtbESPzarCMBSE9xd8h3AEd9fUH0SqUYqgeF0IVnF9aI5t&#10;sTkpTaz17W8EweUwM98wy3VnKtFS40rLCkbDCARxZnXJuYLLefs7B+E8ssbKMil4kYP1qvezxFjb&#10;J5+oTX0uAoRdjAoK7+tYSpcVZNANbU0cvJttDPogm1zqBp8Bbio5jqKZNFhyWCiwpk1B2T19GAXJ&#10;zBxHyd/kOs12rA/8aOu9k0oN+l2yAOGp89/wp73XCiZTeH8JP0C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kn0LLBAAAA2wAAAA8AAAAAAAAAAAAAAAAAmAIAAGRycy9kb3du&#10;cmV2LnhtbFBLBQYAAAAABAAEAPUAAACGAwAAAAA=&#10;" strokeweight=".26mm">
                    <v:stroke endcap="square"/>
                  </v:shape>
                  <v:shape id="Text Box 36" o:spid="_x0000_s1060" type="#_x0000_t202" style="position:absolute;left:3826;top:6258;width:1611;height:12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2PacUA&#10;AADbAAAADwAAAGRycy9kb3ducmV2LnhtbESPX0vDQBDE3wW/w7GCb+3F/hFJey2lIgiC0mof8rbk&#10;tklobi/crUn89j1B8HGYmd8w6+3oWtVTiI1nAw/TDBRx6W3DlYGvz5fJE6goyBZbz2TghyJsN7c3&#10;a8ytH/hA/VEqlSAcczRQi3S51rGsyWGc+o44eWcfHEqSodI24JDgrtWzLHvUDhtOCzV2tK+pvBy/&#10;nQHxu2cpQtHb4n0+25+Gj/Ft0RtzfzfuVqCERvkP/7VfrYH5En6/pB+gN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jY9pxQAAANsAAAAPAAAAAAAAAAAAAAAAAJgCAABkcnMv&#10;ZG93bnJldi54bWxQSwUGAAAAAAQABAD1AAAAigMAAAAA&#10;" filled="f" stroked="f" strokecolor="gray">
                    <v:stroke joinstyle="round"/>
                    <v:textbox>
                      <w:txbxContent>
                        <w:p w14:paraId="2EB9380E" w14:textId="77777777" w:rsidR="00781767" w:rsidRPr="00742824" w:rsidRDefault="00781767" w:rsidP="00616FAD">
                          <w:pPr>
                            <w:jc w:val="center"/>
                            <w:rPr>
                              <w:b/>
                            </w:rPr>
                          </w:pPr>
                          <w:r w:rsidRPr="00742824">
                            <w:rPr>
                              <w:b/>
                            </w:rPr>
                            <w:t>ДОУ</w:t>
                          </w:r>
                        </w:p>
                      </w:txbxContent>
                    </v:textbox>
                  </v:shape>
                </v:group>
                <v:line id="Line 37" o:spid="_x0000_s1061" style="position:absolute;flip:y;visibility:visible;mso-wrap-style:square" from="7881,2388" to="7881,48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ywg8MAAADbAAAADwAAAGRycy9kb3ducmV2LnhtbESPQWsCMRSE7wX/Q3hCbzVrpbKsRtFq&#10;aS89VPsDnpvnZtnNS0iirv++KRR6HGbmG2a5HmwvrhRi61jBdFKAIK6dbrlR8H18eypBxISssXdM&#10;Cu4UYb0aPSyx0u7GX3Q9pEZkCMcKFZiUfCVlrA1ZjBPnibN3dsFiyjI0Uge8Zbjt5XNRzKXFlvOC&#10;QU+vhurucLEKXsrt/hh299N760vpP+vOMHZKPY6HzQJEoiH9h//aH1rBbA6/X/IPkK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IcsIPDAAAA2wAAAA8AAAAAAAAAAAAA&#10;AAAAoQIAAGRycy9kb3ducmV2LnhtbFBLBQYAAAAABAAEAPkAAACRAwAAAAA=&#10;" strokeweight=".26mm">
                  <v:stroke endarrow="block" joinstyle="miter" endcap="square"/>
                </v:line>
                <v:line id="Line 38" o:spid="_x0000_s1062" style="position:absolute;flip:y;visibility:visible;mso-wrap-style:square" from="7881,1848" to="10031,48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AVGMMAAADbAAAADwAAAGRycy9kb3ducmV2LnhtbESPwU7DMBBE70j8g7VI3KgDCBqlcaqW&#10;guDCgbYfsI2XOEq8tmy3Tf8eIyFxHM3MG029nOwoThRi71jB/awAQdw63XOnYL97uytBxISscXRM&#10;Ci4UYdlcX9VYaXfmLzptUycyhGOFCkxKvpIytoYsxpnzxNn7dsFiyjJ0Ugc8Z7gd5UNRPEuLPecF&#10;g55eDLXD9mgVPJXr113YXA7vvS+l/2wHwzgodXszrRYgEk3pP/zX/tAKHufw+yX/ANn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1QFRjDAAAA2wAAAA8AAAAAAAAAAAAA&#10;AAAAoQIAAGRycy9kb3ducmV2LnhtbFBLBQYAAAAABAAEAPkAAACRAwAAAAA=&#10;" strokeweight=".26mm">
                  <v:stroke endarrow="block" joinstyle="miter" endcap="square"/>
                </v:line>
                <v:line id="Line 39" o:spid="_x0000_s1063" style="position:absolute;flip:x y;visibility:visible;mso-wrap-style:square" from="4997,2028" to="7868,48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jfkL4AAADbAAAADwAAAGRycy9kb3ducmV2LnhtbERPzYrCMBC+C75DGMGLrOkqqNSmsiws&#10;6020PsC0mW2LzSQ0WW3f3hwEjx/ff3YYTCfu1PvWsoLPZQKCuLK65VrBtfj52IHwAVljZ5kUjOTh&#10;kE8nGabaPvhM90uoRQxhn6KCJgSXSumrhgz6pXXEkfuzvcEQYV9L3eMjhptOrpJkIw22HBsadPTd&#10;UHW7/BsFWG+rrhjK3S+ebLkYtaOxdErNZ8PXHkSgIbzFL/dRK1jHsfFL/AEyfwI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R2N+QvgAAANsAAAAPAAAAAAAAAAAAAAAAAKEC&#10;AABkcnMvZG93bnJldi54bWxQSwUGAAAAAAQABAD5AAAAjAMAAAAA&#10;" strokeweight=".26mm">
                  <v:stroke endarrow="block" joinstyle="miter" endcap="square"/>
                </v:line>
                <v:line id="Line 40" o:spid="_x0000_s1064" style="position:absolute;visibility:visible;mso-wrap-style:square" from="8061,6353" to="8061,8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KnOMMAAADbAAAADwAAAGRycy9kb3ducmV2LnhtbESPQWvCQBSE70L/w/IKvemmFsRGVymF&#10;ir1patTjI/vMBrNvQ3aN6b93BcHjMDPfMPNlb2vRUesrxwreRwkI4sLpiksFu7+f4RSED8gaa8ek&#10;4J88LBcvgzmm2l15S10WShEh7FNUYEJoUil9YciiH7mGOHon11oMUbal1C1eI9zWcpwkE2mx4rhg&#10;sKFvQ8U5u1gFl0PjaXPM+rzIV2Z/GJ/y3W+n1Ntr/zUDEagPz/CjvdYKPj7h/iX+ALm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XCpzjDAAAA2wAAAA8AAAAAAAAAAAAA&#10;AAAAoQIAAGRycy9kb3ducmV2LnhtbFBLBQYAAAAABAAEAPkAAACRAwAAAAA=&#10;" strokeweight=".26mm">
                  <v:stroke endarrow="block" joinstyle="miter" endcap="square"/>
                </v:line>
                <v:line id="Line 41" o:spid="_x0000_s1065" style="position:absolute;flip:x;visibility:visible;mso-wrap-style:square" from="4997,6353" to="8048,8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/+EcAAAADbAAAADwAAAGRycy9kb3ducmV2LnhtbERPS27CMBDdV+IO1iB1VxwqWkUBg6Cl&#10;gk0XhR5giIc4Sjy2bBfC7fGiEsun91+sBtuLC4XYOlYwnRQgiGunW24U/B6/XkoQMSFr7B2TghtF&#10;WC1HTwustLvyD10OqRE5hGOFCkxKvpIy1oYsxonzxJk7u2AxZRgaqQNec7jt5WtRvEuLLecGg54+&#10;DNXd4c8qeCs322P4vJ12rS+l/647w9gp9Twe1nMQiYb0EP+791rBLK/PX/IPkMs7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q//hHAAAAA2wAAAA8AAAAAAAAAAAAAAAAA&#10;oQIAAGRycy9kb3ducmV2LnhtbFBLBQYAAAAABAAEAPkAAACOAwAAAAA=&#10;" strokeweight=".26mm">
                  <v:stroke endarrow="block" joinstyle="miter" endcap="square"/>
                </v:line>
                <v:line id="Line 42" o:spid="_x0000_s1066" style="position:absolute;visibility:visible;mso-wrap-style:square" from="8061,6353" to="10750,8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7LYQ8MAAADbAAAADwAAAGRycy9kb3ducmV2LnhtbESPQWvCQBSE74X+h+UVeqsbpYikriJC&#10;i95sTKrHR/aZDWbfhuwa47/vCoLHYWa+YebLwTaip87XjhWMRwkI4tLpmisF+f77YwbCB2SNjWNS&#10;cCMPy8XryxxT7a78S30WKhEh7FNUYEJoUyl9aciiH7mWOHon11kMUXaV1B1eI9w2cpIkU2mx5rhg&#10;sKW1ofKcXayCy6H1tDtmQ1EWP+bvMDkV+bZX6v1tWH2BCDSEZ/jR3mgFn2O4f4k/QC7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Oy2EPDAAAA2wAAAA8AAAAAAAAAAAAA&#10;AAAAoQIAAGRycy9kb3ducmV2LnhtbFBLBQYAAAAABAAEAPkAAACRAwAAAAA=&#10;" strokeweight=".26mm">
                  <v:stroke endarrow="block" joinstyle="miter" endcap="square"/>
                </v:line>
                <v:line id="Line 43" o:spid="_x0000_s1067" style="position:absolute;flip:x;visibility:visible;mso-wrap-style:square" from="5536,5813" to="6606,63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HF/cMAAADbAAAADwAAAGRycy9kb3ducmV2LnhtbESPzW7CMBCE70i8g7VI3MAB0SpKMai0&#10;Re2lB34eYBtv4yjx2rJdCG+PK1XqcTQz32jW28H24kIhto4VLOYFCOLa6ZYbBefTflaCiAlZY++Y&#10;FNwownYzHq2x0u7KB7ocUyMyhGOFCkxKvpIy1oYsxrnzxNn7dsFiyjI0Uge8Zrjt5bIoHqXFlvOC&#10;QU8vhuru+GMVPJS7t1N4vX29t76U/rPuDGOn1HQyPD+BSDSk//Bf+0MrWC3h90v+AXJz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Uhxf3DAAAA2wAAAA8AAAAAAAAAAAAA&#10;AAAAoQIAAGRycy9kb3ducmV2LnhtbFBLBQYAAAAABAAEAPkAAACRAwAAAAA=&#10;" strokeweight=".26mm">
                  <v:stroke endarrow="block" joinstyle="miter" endcap="square"/>
                </v:line>
                <v:line id="Line 44" o:spid="_x0000_s1068" style="position:absolute;flip:x y;visibility:visible;mso-wrap-style:square" from="5357,4188" to="6608,52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o+nMIAAADbAAAADwAAAGRycy9kb3ducmV2LnhtbESP3WrCQBSE7wt9h+UIvSl10x9siK5S&#10;BLF3UuMDnGSPSTB7dslu8/P2riB4OczMN8xqM5pW9NT5xrKC93kCgri0uuFKwSnfvaUgfEDW2Fom&#10;BRN52Kyfn1aYaTvwH/XHUIkIYZ+hgjoEl0npy5oM+rl1xNE7285giLKrpO5wiHDTyo8kWUiDDceF&#10;Gh1tayovx3+jAKvvss3HIt3jwRavk3Y0FU6pl9n4swQRaAyP8L39qxV8fcLtS/wBcn0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3o+nMIAAADbAAAADwAAAAAAAAAAAAAA&#10;AAChAgAAZHJzL2Rvd25yZXYueG1sUEsFBgAAAAAEAAQA+QAAAJADAAAAAA==&#10;" strokeweight=".26mm">
                  <v:stroke endarrow="block" joinstyle="miter" endcap="square"/>
                </v:line>
                <v:line id="Line 45" o:spid="_x0000_s1069" style="position:absolute;flip:y;visibility:visible;mso-wrap-style:square" from="9321,4368" to="10031,50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YT4EsMAAADbAAAADwAAAGRycy9kb3ducmV2LnhtbESPzW7CMBCE70i8g7VIvYFDRasoxaBS&#10;itpLD/w8wDbexlHitWUbCG+PK1XqcTQz32iW68H24kIhto4VzGcFCOLa6ZYbBafjblqCiAlZY++Y&#10;FNwowno1Hi2x0u7Ke7ocUiMyhGOFCkxKvpIy1oYsxpnzxNn7ccFiyjI0Uge8Zrjt5WNRPEuLLecF&#10;g57eDNXd4WwVPJWb92PY3r4/Wl9K/1V3hrFT6mEyvL6ASDSk//Bf+1MrWCzg90v+AXJ1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WE+BLDAAAA2wAAAA8AAAAAAAAAAAAA&#10;AAAAoQIAAGRycy9kb3ducmV2LnhtbFBLBQYAAAAABAAEAPkAAACRAwAAAAA=&#10;" strokeweight=".26mm">
                  <v:stroke endarrow="block" joinstyle="miter" endcap="square"/>
                </v:line>
                <v:line id="Line 46" o:spid="_x0000_s1070" style="position:absolute;visibility:visible;mso-wrap-style:square" from="9321,5813" to="10031,61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neQMMAAADbAAAADwAAAGRycy9kb3ducmV2LnhtbESPQWvCQBSE70L/w/IKvemmUqVEVymF&#10;ir1patTjI/vMBrNvQ3aN6b93BcHjMDPfMPNlb2vRUesrxwreRwkI4sLpiksFu7+f4ScIH5A11o5J&#10;wT95WC5eBnNMtbvylroslCJC2KeowITQpFL6wpBFP3INcfROrrUYomxLqVu8Rrit5ThJptJixXHB&#10;YEPfhopzdrEKLofG0+aY9XmRr8z+MD7lu99OqbfX/msGIlAfnuFHe60VfEzg/iX+ALm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yJ3kDDAAAA2wAAAA8AAAAAAAAAAAAA&#10;AAAAoQIAAGRycy9kb3ducmV2LnhtbFBLBQYAAAAABAAEAPkAAACRAwAAAAA=&#10;" strokeweight=".26mm">
                  <v:stroke endarrow="block" joinstyle="miter" endcap="square"/>
                </v:line>
                <w10:wrap type="tight"/>
              </v:group>
            </w:pict>
          </mc:Fallback>
        </mc:AlternateContent>
      </w:r>
    </w:p>
    <w:p w14:paraId="639318BB" w14:textId="77777777" w:rsidR="00616FAD" w:rsidRPr="00566E70" w:rsidRDefault="00616FAD" w:rsidP="00616FA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</w:pPr>
    </w:p>
    <w:p w14:paraId="1D28A44A" w14:textId="77777777" w:rsidR="00616FAD" w:rsidRPr="00566E70" w:rsidRDefault="00616FAD" w:rsidP="00616FA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</w:pPr>
    </w:p>
    <w:p w14:paraId="3B336301" w14:textId="77777777" w:rsidR="00616FAD" w:rsidRPr="00566E70" w:rsidRDefault="00616FAD" w:rsidP="00616FA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</w:pPr>
    </w:p>
    <w:p w14:paraId="3D69F913" w14:textId="77777777" w:rsidR="00616FAD" w:rsidRPr="00566E70" w:rsidRDefault="00616FAD" w:rsidP="00616FA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</w:pPr>
    </w:p>
    <w:p w14:paraId="25853455" w14:textId="77777777" w:rsidR="00616FAD" w:rsidRPr="00566E70" w:rsidRDefault="00616FAD" w:rsidP="00616FA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</w:pPr>
    </w:p>
    <w:p w14:paraId="02355FF9" w14:textId="77777777" w:rsidR="00616FAD" w:rsidRPr="00566E70" w:rsidRDefault="00616FAD" w:rsidP="00616FA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</w:pPr>
    </w:p>
    <w:p w14:paraId="54AF84AF" w14:textId="77777777" w:rsidR="000E131A" w:rsidRPr="00566E70" w:rsidRDefault="000E131A" w:rsidP="00616FA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</w:pPr>
    </w:p>
    <w:p w14:paraId="6C821460" w14:textId="77777777" w:rsidR="000E131A" w:rsidRPr="00566E70" w:rsidRDefault="000E131A" w:rsidP="00616FA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</w:pPr>
    </w:p>
    <w:p w14:paraId="55549FCF" w14:textId="77777777" w:rsidR="000E131A" w:rsidRPr="00566E70" w:rsidRDefault="000E131A" w:rsidP="00616FA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</w:pPr>
    </w:p>
    <w:p w14:paraId="2A83A8A2" w14:textId="77777777" w:rsidR="000E131A" w:rsidRPr="00566E70" w:rsidRDefault="000E131A" w:rsidP="00616FA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</w:pPr>
    </w:p>
    <w:p w14:paraId="17E91FED" w14:textId="77777777" w:rsidR="000E131A" w:rsidRPr="00566E70" w:rsidRDefault="000E131A" w:rsidP="00616FA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</w:pPr>
    </w:p>
    <w:p w14:paraId="657A8F1A" w14:textId="77777777" w:rsidR="000E131A" w:rsidRPr="00566E70" w:rsidRDefault="000E131A" w:rsidP="00616FA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</w:pPr>
    </w:p>
    <w:p w14:paraId="29D0C7A4" w14:textId="77777777" w:rsidR="000E131A" w:rsidRPr="00566E70" w:rsidRDefault="000E131A" w:rsidP="00616FA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</w:pPr>
    </w:p>
    <w:p w14:paraId="4987A755" w14:textId="77777777" w:rsidR="000E131A" w:rsidRPr="00566E70" w:rsidRDefault="000E131A" w:rsidP="00616FA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</w:pPr>
    </w:p>
    <w:p w14:paraId="7548A6E3" w14:textId="77777777" w:rsidR="00A07B32" w:rsidRPr="00566E70" w:rsidRDefault="00A07B32" w:rsidP="00616FA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</w:pPr>
    </w:p>
    <w:p w14:paraId="6220FF88" w14:textId="542A493E" w:rsidR="00616FAD" w:rsidRPr="00BA593A" w:rsidRDefault="00616FAD" w:rsidP="002622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59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условиях большого города гимназия является одним из главных </w:t>
      </w:r>
      <w:proofErr w:type="spellStart"/>
      <w:r w:rsidRPr="00BA593A">
        <w:rPr>
          <w:rFonts w:ascii="Times New Roman" w:eastAsia="Times New Roman" w:hAnsi="Times New Roman" w:cs="Times New Roman"/>
          <w:sz w:val="28"/>
          <w:szCs w:val="28"/>
          <w:lang w:eastAsia="ar-SA"/>
        </w:rPr>
        <w:t>культуроформирующих</w:t>
      </w:r>
      <w:proofErr w:type="spellEnd"/>
      <w:r w:rsidRPr="00BA59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центров.  Родители воспринимают её как важное социальное звено.</w:t>
      </w:r>
    </w:p>
    <w:p w14:paraId="26F7FACB" w14:textId="2D2AE02F" w:rsidR="00616FAD" w:rsidRPr="00BA593A" w:rsidRDefault="008840BD" w:rsidP="002622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593A">
        <w:rPr>
          <w:rFonts w:ascii="Times New Roman" w:eastAsia="Times New Roman" w:hAnsi="Times New Roman" w:cs="Times New Roman"/>
          <w:sz w:val="28"/>
          <w:szCs w:val="28"/>
          <w:lang w:eastAsia="ar-SA"/>
        </w:rPr>
        <w:t>В гимназии в 202</w:t>
      </w:r>
      <w:r w:rsidR="00BA593A" w:rsidRPr="00BA593A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BA593A">
        <w:rPr>
          <w:rFonts w:ascii="Times New Roman" w:eastAsia="Times New Roman" w:hAnsi="Times New Roman" w:cs="Times New Roman"/>
          <w:sz w:val="28"/>
          <w:szCs w:val="28"/>
          <w:lang w:eastAsia="ar-SA"/>
        </w:rPr>
        <w:t>-202</w:t>
      </w:r>
      <w:r w:rsidR="00BA593A" w:rsidRPr="00BA593A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616FAD" w:rsidRPr="00BA59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учебном году был 2</w:t>
      </w:r>
      <w:r w:rsidR="00BA593A" w:rsidRPr="00BA593A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616FAD" w:rsidRPr="00BA59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класс. Все обучались  в одну смену.</w:t>
      </w:r>
    </w:p>
    <w:p w14:paraId="125D174A" w14:textId="233497B7" w:rsidR="00616FAD" w:rsidRPr="00BA593A" w:rsidRDefault="00616FAD" w:rsidP="002622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593A">
        <w:rPr>
          <w:rFonts w:ascii="Times New Roman" w:eastAsia="Times New Roman" w:hAnsi="Times New Roman" w:cs="Times New Roman"/>
          <w:sz w:val="28"/>
          <w:szCs w:val="28"/>
          <w:lang w:eastAsia="ar-SA"/>
        </w:rPr>
        <w:t>Наполняемость классов (на 30 мая 202</w:t>
      </w:r>
      <w:r w:rsidR="00BA593A" w:rsidRPr="00BA593A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BA593A">
        <w:rPr>
          <w:rFonts w:ascii="Times New Roman" w:eastAsia="Times New Roman" w:hAnsi="Times New Roman" w:cs="Times New Roman"/>
          <w:sz w:val="28"/>
          <w:szCs w:val="28"/>
          <w:lang w:eastAsia="ar-SA"/>
        </w:rPr>
        <w:t>г.):</w:t>
      </w:r>
    </w:p>
    <w:p w14:paraId="185327AF" w14:textId="1303E28D" w:rsidR="00616FAD" w:rsidRPr="00BA593A" w:rsidRDefault="00616FAD" w:rsidP="002622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593A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</w:t>
      </w:r>
      <w:r w:rsidRPr="00BA59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</w:t>
      </w:r>
      <w:r w:rsidRPr="00BA593A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IV</w:t>
      </w:r>
      <w:r w:rsidR="00A07B32" w:rsidRPr="00BA59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proofErr w:type="gramStart"/>
      <w:r w:rsidR="00A07B32" w:rsidRPr="00BA59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–  </w:t>
      </w:r>
      <w:r w:rsidR="00BA593A" w:rsidRPr="00BA593A">
        <w:rPr>
          <w:rFonts w:ascii="Times New Roman" w:eastAsia="Times New Roman" w:hAnsi="Times New Roman" w:cs="Times New Roman"/>
          <w:sz w:val="28"/>
          <w:szCs w:val="28"/>
          <w:lang w:eastAsia="ar-SA"/>
        </w:rPr>
        <w:t>262</w:t>
      </w:r>
      <w:proofErr w:type="gramEnd"/>
      <w:r w:rsidR="001C0DAD" w:rsidRPr="00BA59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92A07" w:rsidRPr="00BA593A">
        <w:rPr>
          <w:rFonts w:ascii="Times New Roman" w:eastAsia="Times New Roman" w:hAnsi="Times New Roman" w:cs="Times New Roman"/>
          <w:sz w:val="28"/>
          <w:szCs w:val="28"/>
          <w:lang w:eastAsia="ar-SA"/>
        </w:rPr>
        <w:t>учащихся</w:t>
      </w:r>
    </w:p>
    <w:p w14:paraId="49262816" w14:textId="67EC8262" w:rsidR="00616FAD" w:rsidRPr="00BA593A" w:rsidRDefault="00616FAD" w:rsidP="002622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593A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V</w:t>
      </w:r>
      <w:r w:rsidRPr="00BA59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</w:t>
      </w:r>
      <w:r w:rsidRPr="00BA593A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IX</w:t>
      </w:r>
      <w:r w:rsidR="00A07B32" w:rsidRPr="00BA59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– </w:t>
      </w:r>
      <w:r w:rsidR="001C0DAD" w:rsidRPr="00BA593A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BA593A" w:rsidRPr="00BA593A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1C0DAD" w:rsidRPr="00BA593A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BA59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уча</w:t>
      </w:r>
      <w:r w:rsidR="001C0DAD" w:rsidRPr="00BA593A">
        <w:rPr>
          <w:rFonts w:ascii="Times New Roman" w:eastAsia="Times New Roman" w:hAnsi="Times New Roman" w:cs="Times New Roman"/>
          <w:sz w:val="28"/>
          <w:szCs w:val="28"/>
          <w:lang w:eastAsia="ar-SA"/>
        </w:rPr>
        <w:t>щий</w:t>
      </w:r>
      <w:r w:rsidR="00392A07" w:rsidRPr="00BA593A">
        <w:rPr>
          <w:rFonts w:ascii="Times New Roman" w:eastAsia="Times New Roman" w:hAnsi="Times New Roman" w:cs="Times New Roman"/>
          <w:sz w:val="28"/>
          <w:szCs w:val="28"/>
          <w:lang w:eastAsia="ar-SA"/>
        </w:rPr>
        <w:t>ся</w:t>
      </w:r>
    </w:p>
    <w:p w14:paraId="57DCA0B8" w14:textId="41AFA337" w:rsidR="00616FAD" w:rsidRPr="00BA593A" w:rsidRDefault="00616FAD" w:rsidP="002622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593A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X</w:t>
      </w:r>
      <w:r w:rsidRPr="00BA59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</w:t>
      </w:r>
      <w:r w:rsidRPr="00BA593A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XI</w:t>
      </w:r>
      <w:r w:rsidR="00A07B32" w:rsidRPr="00BA59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– </w:t>
      </w:r>
      <w:r w:rsidR="001C0DAD" w:rsidRPr="00BA593A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BA593A" w:rsidRPr="00BA593A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BA59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учащихся</w:t>
      </w:r>
    </w:p>
    <w:p w14:paraId="460E8CAF" w14:textId="70A58721" w:rsidR="00616FAD" w:rsidRPr="00BA593A" w:rsidRDefault="00A07B32" w:rsidP="002622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593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Всего:      </w:t>
      </w:r>
      <w:r w:rsidR="00616FAD" w:rsidRPr="00BA593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5</w:t>
      </w:r>
      <w:r w:rsidR="00BA593A" w:rsidRPr="00BA593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57</w:t>
      </w:r>
      <w:r w:rsidR="001C0DAD" w:rsidRPr="00BA593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учащий</w:t>
      </w:r>
      <w:r w:rsidR="00616FAD" w:rsidRPr="00BA593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ся</w:t>
      </w:r>
    </w:p>
    <w:p w14:paraId="3737E73F" w14:textId="77777777" w:rsidR="00616FAD" w:rsidRPr="00BA593A" w:rsidRDefault="00616FAD" w:rsidP="002622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593A">
        <w:rPr>
          <w:rFonts w:ascii="Times New Roman" w:eastAsia="Times New Roman" w:hAnsi="Times New Roman" w:cs="Times New Roman"/>
          <w:sz w:val="28"/>
          <w:szCs w:val="28"/>
          <w:lang w:eastAsia="ar-SA"/>
        </w:rPr>
        <w:t>В большинстве семей родители – военнослужащие; четвёртая часть семей – оба родителя являются военнослужащими, так как гимназия находится на территории военного городка дивизии РВСН.</w:t>
      </w:r>
    </w:p>
    <w:p w14:paraId="76AF3546" w14:textId="77777777" w:rsidR="00616FAD" w:rsidRPr="00BA593A" w:rsidRDefault="00616FAD" w:rsidP="002622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593A">
        <w:rPr>
          <w:rFonts w:ascii="Times New Roman" w:eastAsia="Times New Roman" w:hAnsi="Times New Roman" w:cs="Times New Roman"/>
          <w:sz w:val="28"/>
          <w:szCs w:val="28"/>
          <w:lang w:eastAsia="ar-SA"/>
        </w:rPr>
        <w:t>Также в гимназии успешно обучаются дети врачей, учителей, бизнесменов, рабочих; дети из многодетных, неполных и малообеспеченных семей и дети-сироты.</w:t>
      </w:r>
    </w:p>
    <w:p w14:paraId="3A9BB305" w14:textId="77777777" w:rsidR="00616FAD" w:rsidRPr="00566E70" w:rsidRDefault="00616FAD" w:rsidP="00616F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ar-SA"/>
        </w:rPr>
      </w:pPr>
    </w:p>
    <w:p w14:paraId="022F9293" w14:textId="77777777" w:rsidR="00616FAD" w:rsidRPr="00F860A5" w:rsidRDefault="00616FAD" w:rsidP="00616F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60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Социальный фон семей</w:t>
      </w:r>
    </w:p>
    <w:p w14:paraId="50CAB082" w14:textId="77777777" w:rsidR="00F860A5" w:rsidRPr="00F860A5" w:rsidRDefault="00F860A5" w:rsidP="00F860A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60A5">
        <w:rPr>
          <w:rFonts w:ascii="Times New Roman" w:eastAsia="Times New Roman" w:hAnsi="Times New Roman" w:cs="Times New Roman"/>
          <w:sz w:val="28"/>
          <w:szCs w:val="28"/>
          <w:lang w:eastAsia="ar-SA"/>
        </w:rPr>
        <w:t>Неблагополучные- 0</w:t>
      </w:r>
    </w:p>
    <w:p w14:paraId="0AE25601" w14:textId="77777777" w:rsidR="00F860A5" w:rsidRPr="00F860A5" w:rsidRDefault="00F860A5" w:rsidP="00F860A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60A5">
        <w:rPr>
          <w:rFonts w:ascii="Times New Roman" w:eastAsia="Times New Roman" w:hAnsi="Times New Roman" w:cs="Times New Roman"/>
          <w:sz w:val="28"/>
          <w:szCs w:val="28"/>
          <w:lang w:eastAsia="ar-SA"/>
        </w:rPr>
        <w:t>Многодетные – 55</w:t>
      </w:r>
    </w:p>
    <w:p w14:paraId="280A119F" w14:textId="77777777" w:rsidR="00F860A5" w:rsidRPr="00F860A5" w:rsidRDefault="00F860A5" w:rsidP="00F860A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60A5">
        <w:rPr>
          <w:rFonts w:ascii="Times New Roman" w:eastAsia="Times New Roman" w:hAnsi="Times New Roman" w:cs="Times New Roman"/>
          <w:sz w:val="28"/>
          <w:szCs w:val="28"/>
          <w:lang w:eastAsia="ar-SA"/>
        </w:rPr>
        <w:t>Малообеспеченные – 4</w:t>
      </w:r>
    </w:p>
    <w:p w14:paraId="2552CF83" w14:textId="77777777" w:rsidR="00F860A5" w:rsidRPr="00F860A5" w:rsidRDefault="00F860A5" w:rsidP="00F860A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60A5">
        <w:rPr>
          <w:rFonts w:ascii="Times New Roman" w:eastAsia="Times New Roman" w:hAnsi="Times New Roman" w:cs="Times New Roman"/>
          <w:sz w:val="28"/>
          <w:szCs w:val="28"/>
          <w:lang w:eastAsia="ar-SA"/>
        </w:rPr>
        <w:t>Неполные –51</w:t>
      </w:r>
    </w:p>
    <w:p w14:paraId="74EFAAC1" w14:textId="77777777" w:rsidR="00F860A5" w:rsidRPr="00F860A5" w:rsidRDefault="00F860A5" w:rsidP="00F860A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60A5">
        <w:rPr>
          <w:rFonts w:ascii="Times New Roman" w:eastAsia="Times New Roman" w:hAnsi="Times New Roman" w:cs="Times New Roman"/>
          <w:sz w:val="28"/>
          <w:szCs w:val="28"/>
          <w:lang w:eastAsia="ar-SA"/>
        </w:rPr>
        <w:t>Дети с опекунами - 5</w:t>
      </w:r>
    </w:p>
    <w:p w14:paraId="2976A9F9" w14:textId="77777777" w:rsidR="00F860A5" w:rsidRPr="00F860A5" w:rsidRDefault="00F860A5" w:rsidP="00F860A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60A5">
        <w:rPr>
          <w:rFonts w:ascii="Times New Roman" w:eastAsia="Times New Roman" w:hAnsi="Times New Roman" w:cs="Times New Roman"/>
          <w:sz w:val="28"/>
          <w:szCs w:val="28"/>
          <w:lang w:eastAsia="ar-SA"/>
        </w:rPr>
        <w:t>Семьи без матери – 3</w:t>
      </w:r>
    </w:p>
    <w:p w14:paraId="26584FB5" w14:textId="77777777" w:rsidR="00616FAD" w:rsidRPr="00F905B9" w:rsidRDefault="00616FAD" w:rsidP="00A07B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05B9">
        <w:rPr>
          <w:rFonts w:ascii="Times New Roman" w:eastAsia="Times New Roman" w:hAnsi="Times New Roman" w:cs="Times New Roman"/>
          <w:sz w:val="28"/>
          <w:szCs w:val="28"/>
          <w:lang w:eastAsia="ar-SA"/>
        </w:rPr>
        <w:t>В гимназии учатся дети из других микрорайонов города.</w:t>
      </w:r>
    </w:p>
    <w:p w14:paraId="24F6A8D9" w14:textId="77777777" w:rsidR="00616FAD" w:rsidRPr="00F905B9" w:rsidRDefault="00616FAD" w:rsidP="00A07B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05B9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Общее руководство гимназией осуществляет орган общественного самоуправления – Управляющий совет гимназии.</w:t>
      </w:r>
    </w:p>
    <w:p w14:paraId="25B85B5C" w14:textId="77777777" w:rsidR="00616FAD" w:rsidRPr="00F905B9" w:rsidRDefault="00616FAD" w:rsidP="00A07B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05B9">
        <w:rPr>
          <w:rFonts w:ascii="Times New Roman" w:eastAsia="Times New Roman" w:hAnsi="Times New Roman" w:cs="Times New Roman"/>
          <w:sz w:val="28"/>
          <w:szCs w:val="28"/>
          <w:lang w:eastAsia="ar-SA"/>
        </w:rPr>
        <w:t>Педагогический совет гимназии -  орган самоуправления, состоящий из членов педагогического коллектива.</w:t>
      </w:r>
    </w:p>
    <w:p w14:paraId="2C9599B0" w14:textId="37AE9F21" w:rsidR="00616FAD" w:rsidRPr="00F905B9" w:rsidRDefault="00FD3D7D" w:rsidP="00A07B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05B9">
        <w:rPr>
          <w:rFonts w:ascii="Times New Roman" w:eastAsia="Times New Roman" w:hAnsi="Times New Roman" w:cs="Times New Roman"/>
          <w:sz w:val="28"/>
          <w:szCs w:val="28"/>
          <w:lang w:eastAsia="ar-SA"/>
        </w:rPr>
        <w:t>Советы родителей классов</w:t>
      </w:r>
      <w:r w:rsidR="00616FAD" w:rsidRPr="00F905B9">
        <w:rPr>
          <w:rFonts w:ascii="Times New Roman" w:eastAsia="Times New Roman" w:hAnsi="Times New Roman" w:cs="Times New Roman"/>
          <w:sz w:val="28"/>
          <w:szCs w:val="28"/>
          <w:lang w:eastAsia="ar-SA"/>
        </w:rPr>
        <w:t>, составля</w:t>
      </w:r>
      <w:r w:rsidRPr="00F905B9">
        <w:rPr>
          <w:rFonts w:ascii="Times New Roman" w:eastAsia="Times New Roman" w:hAnsi="Times New Roman" w:cs="Times New Roman"/>
          <w:sz w:val="28"/>
          <w:szCs w:val="28"/>
          <w:lang w:eastAsia="ar-SA"/>
        </w:rPr>
        <w:t>ю</w:t>
      </w:r>
      <w:r w:rsidR="00616FAD" w:rsidRPr="00F905B9">
        <w:rPr>
          <w:rFonts w:ascii="Times New Roman" w:eastAsia="Times New Roman" w:hAnsi="Times New Roman" w:cs="Times New Roman"/>
          <w:sz w:val="28"/>
          <w:szCs w:val="28"/>
          <w:lang w:eastAsia="ar-SA"/>
        </w:rPr>
        <w:t>т  общественный  орган упр</w:t>
      </w:r>
      <w:r w:rsidR="000E131A" w:rsidRPr="00F905B9">
        <w:rPr>
          <w:rFonts w:ascii="Times New Roman" w:eastAsia="Times New Roman" w:hAnsi="Times New Roman" w:cs="Times New Roman"/>
          <w:sz w:val="28"/>
          <w:szCs w:val="28"/>
          <w:lang w:eastAsia="ar-SA"/>
        </w:rPr>
        <w:t>авления. В него входят родители</w:t>
      </w:r>
      <w:r w:rsidR="00616FAD" w:rsidRPr="00F905B9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0E131A" w:rsidRPr="00F905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16FAD" w:rsidRPr="00F905B9">
        <w:rPr>
          <w:rFonts w:ascii="Times New Roman" w:eastAsia="Times New Roman" w:hAnsi="Times New Roman" w:cs="Times New Roman"/>
          <w:sz w:val="28"/>
          <w:szCs w:val="28"/>
          <w:lang w:eastAsia="ar-SA"/>
        </w:rPr>
        <w:t>выбранные голосованием на родительских собраниях.</w:t>
      </w:r>
    </w:p>
    <w:p w14:paraId="0235B06F" w14:textId="01F9D48B" w:rsidR="00616FAD" w:rsidRPr="00F905B9" w:rsidRDefault="00616FAD" w:rsidP="00A07B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05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Совет </w:t>
      </w:r>
      <w:r w:rsidR="00AE429D" w:rsidRPr="00F905B9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обучающихся Гимназии</w:t>
      </w:r>
      <w:r w:rsidRPr="00F905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одно из звеньев обществен</w:t>
      </w:r>
      <w:r w:rsidR="003E0C80" w:rsidRPr="00F905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ного самоуправления гимназии, </w:t>
      </w:r>
      <w:r w:rsidRPr="00F905B9">
        <w:rPr>
          <w:rFonts w:ascii="Times New Roman" w:eastAsia="Times New Roman" w:hAnsi="Times New Roman" w:cs="Times New Roman"/>
          <w:sz w:val="28"/>
          <w:szCs w:val="28"/>
          <w:lang w:eastAsia="ar-SA"/>
        </w:rPr>
        <w:t>входят представители  8 – 11-х классов.</w:t>
      </w:r>
    </w:p>
    <w:p w14:paraId="51C71CFB" w14:textId="77777777" w:rsidR="005F20DD" w:rsidRPr="00F905B9" w:rsidRDefault="005F20DD" w:rsidP="00616FA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FD04C66" w14:textId="77777777" w:rsidR="00616FAD" w:rsidRPr="00781767" w:rsidRDefault="00616FAD" w:rsidP="00616FAD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8176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3. Условия обеспечения образовательного процесса</w:t>
      </w:r>
    </w:p>
    <w:p w14:paraId="750FF25E" w14:textId="77777777" w:rsidR="00616FAD" w:rsidRPr="00410851" w:rsidRDefault="00616FAD" w:rsidP="00616FAD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14:paraId="7FD1F02A" w14:textId="77777777" w:rsidR="00616FAD" w:rsidRPr="00781767" w:rsidRDefault="00616FAD" w:rsidP="00616FAD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81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Финансовые ресурсы гимназии</w:t>
      </w:r>
    </w:p>
    <w:p w14:paraId="33F76A61" w14:textId="77777777" w:rsidR="00616FAD" w:rsidRPr="00781767" w:rsidRDefault="00616FAD" w:rsidP="00616FAD">
      <w:pPr>
        <w:tabs>
          <w:tab w:val="left" w:pos="3817"/>
        </w:tabs>
        <w:suppressAutoHyphens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1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Бюджетные расходы</w:t>
      </w:r>
    </w:p>
    <w:p w14:paraId="10172E34" w14:textId="77777777" w:rsidR="00392A07" w:rsidRPr="00781767" w:rsidRDefault="00392A07" w:rsidP="00616FAD">
      <w:pPr>
        <w:tabs>
          <w:tab w:val="left" w:pos="3817"/>
        </w:tabs>
        <w:suppressAutoHyphens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5B8CD1A" w14:textId="77777777" w:rsidR="00616FAD" w:rsidRPr="00781767" w:rsidRDefault="00616FAD" w:rsidP="00616FAD">
      <w:pPr>
        <w:numPr>
          <w:ilvl w:val="0"/>
          <w:numId w:val="2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76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Динамика расходов на одного ученика</w:t>
      </w:r>
    </w:p>
    <w:p w14:paraId="64542F58" w14:textId="77777777" w:rsidR="00392A07" w:rsidRPr="00781767" w:rsidRDefault="00392A07" w:rsidP="00392A07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2"/>
        <w:gridCol w:w="2027"/>
        <w:gridCol w:w="2027"/>
        <w:gridCol w:w="2027"/>
        <w:gridCol w:w="2027"/>
      </w:tblGrid>
      <w:tr w:rsidR="00781767" w:rsidRPr="00781767" w14:paraId="3E7855A5" w14:textId="77777777" w:rsidTr="00781767">
        <w:trPr>
          <w:trHeight w:val="507"/>
          <w:jc w:val="center"/>
        </w:trPr>
        <w:tc>
          <w:tcPr>
            <w:tcW w:w="1412" w:type="dxa"/>
          </w:tcPr>
          <w:p w14:paraId="0DA12B53" w14:textId="77777777" w:rsidR="00781767" w:rsidRPr="00781767" w:rsidRDefault="00781767" w:rsidP="00616FAD">
            <w:pPr>
              <w:tabs>
                <w:tab w:val="left" w:pos="10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2027" w:type="dxa"/>
          </w:tcPr>
          <w:p w14:paraId="23FF05D6" w14:textId="3FFF414E" w:rsidR="00781767" w:rsidRPr="00781767" w:rsidRDefault="00781767" w:rsidP="00616FAD">
            <w:pPr>
              <w:tabs>
                <w:tab w:val="left" w:pos="1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</w:t>
            </w:r>
          </w:p>
        </w:tc>
        <w:tc>
          <w:tcPr>
            <w:tcW w:w="2027" w:type="dxa"/>
          </w:tcPr>
          <w:p w14:paraId="2EB3AAB1" w14:textId="1DDBB2A8" w:rsidR="00781767" w:rsidRPr="00781767" w:rsidRDefault="00781767" w:rsidP="00616FAD">
            <w:pPr>
              <w:tabs>
                <w:tab w:val="left" w:pos="1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</w:t>
            </w:r>
          </w:p>
        </w:tc>
        <w:tc>
          <w:tcPr>
            <w:tcW w:w="2027" w:type="dxa"/>
          </w:tcPr>
          <w:p w14:paraId="50AFFDCE" w14:textId="0B8E0294" w:rsidR="00781767" w:rsidRPr="00781767" w:rsidRDefault="00781767" w:rsidP="00616FAD">
            <w:pPr>
              <w:tabs>
                <w:tab w:val="left" w:pos="1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2027" w:type="dxa"/>
          </w:tcPr>
          <w:p w14:paraId="7B07D090" w14:textId="36FF78FD" w:rsidR="00781767" w:rsidRPr="00781767" w:rsidRDefault="00781767" w:rsidP="00616FAD">
            <w:pPr>
              <w:tabs>
                <w:tab w:val="left" w:pos="1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</w:tr>
      <w:tr w:rsidR="00781767" w:rsidRPr="00781767" w14:paraId="6C571978" w14:textId="77777777" w:rsidTr="00781767">
        <w:trPr>
          <w:trHeight w:val="475"/>
          <w:jc w:val="center"/>
        </w:trPr>
        <w:tc>
          <w:tcPr>
            <w:tcW w:w="1412" w:type="dxa"/>
          </w:tcPr>
          <w:p w14:paraId="297A668C" w14:textId="77777777" w:rsidR="00781767" w:rsidRPr="00781767" w:rsidRDefault="00781767" w:rsidP="00616FAD">
            <w:pPr>
              <w:tabs>
                <w:tab w:val="left" w:pos="10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  <w:tc>
          <w:tcPr>
            <w:tcW w:w="2027" w:type="dxa"/>
          </w:tcPr>
          <w:p w14:paraId="67D58DBC" w14:textId="3E792EA1" w:rsidR="00781767" w:rsidRPr="00781767" w:rsidRDefault="00781767" w:rsidP="00616FAD">
            <w:pPr>
              <w:tabs>
                <w:tab w:val="left" w:pos="1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37607</w:t>
            </w:r>
          </w:p>
        </w:tc>
        <w:tc>
          <w:tcPr>
            <w:tcW w:w="2027" w:type="dxa"/>
          </w:tcPr>
          <w:p w14:paraId="71E2C269" w14:textId="10618B42" w:rsidR="00781767" w:rsidRPr="00781767" w:rsidRDefault="00781767" w:rsidP="00616FAD">
            <w:pPr>
              <w:tabs>
                <w:tab w:val="left" w:pos="1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7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54 655 руб.</w:t>
            </w:r>
          </w:p>
        </w:tc>
        <w:tc>
          <w:tcPr>
            <w:tcW w:w="2027" w:type="dxa"/>
          </w:tcPr>
          <w:p w14:paraId="04AAE05D" w14:textId="6205AD72" w:rsidR="00781767" w:rsidRPr="00781767" w:rsidRDefault="00781767" w:rsidP="00616FAD">
            <w:pPr>
              <w:tabs>
                <w:tab w:val="left" w:pos="10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1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46 424 руб.</w:t>
            </w:r>
          </w:p>
        </w:tc>
        <w:tc>
          <w:tcPr>
            <w:tcW w:w="2027" w:type="dxa"/>
          </w:tcPr>
          <w:p w14:paraId="00274EAF" w14:textId="10E97014" w:rsidR="00781767" w:rsidRPr="00781767" w:rsidRDefault="00781767" w:rsidP="00616FAD">
            <w:pPr>
              <w:tabs>
                <w:tab w:val="left" w:pos="1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57 656</w:t>
            </w:r>
            <w:r w:rsidRPr="00781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</w:tc>
      </w:tr>
    </w:tbl>
    <w:p w14:paraId="0CA9347D" w14:textId="77777777" w:rsidR="00392A07" w:rsidRPr="00781767" w:rsidRDefault="00392A07" w:rsidP="00392A07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78F752" w14:textId="77777777" w:rsidR="00616FAD" w:rsidRPr="00781767" w:rsidRDefault="00616FAD" w:rsidP="00616FAD">
      <w:pPr>
        <w:numPr>
          <w:ilvl w:val="0"/>
          <w:numId w:val="2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7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средств, потраченных на обновление основных фондов</w:t>
      </w:r>
    </w:p>
    <w:p w14:paraId="524F5A01" w14:textId="77777777" w:rsidR="00392A07" w:rsidRPr="00781767" w:rsidRDefault="00392A07" w:rsidP="00392A07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1984"/>
        <w:gridCol w:w="1984"/>
        <w:gridCol w:w="1984"/>
        <w:gridCol w:w="1984"/>
      </w:tblGrid>
      <w:tr w:rsidR="00781767" w:rsidRPr="00781767" w14:paraId="741E7A8E" w14:textId="77777777" w:rsidTr="00781767">
        <w:trPr>
          <w:trHeight w:val="492"/>
          <w:jc w:val="center"/>
        </w:trPr>
        <w:tc>
          <w:tcPr>
            <w:tcW w:w="1458" w:type="dxa"/>
          </w:tcPr>
          <w:p w14:paraId="0FB4DFD5" w14:textId="77777777" w:rsidR="00781767" w:rsidRPr="00781767" w:rsidRDefault="00781767" w:rsidP="00616FAD">
            <w:pPr>
              <w:tabs>
                <w:tab w:val="left" w:pos="10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984" w:type="dxa"/>
          </w:tcPr>
          <w:p w14:paraId="1CB739A6" w14:textId="1C31D4BA" w:rsidR="00781767" w:rsidRPr="00781767" w:rsidRDefault="00781767" w:rsidP="00616FAD">
            <w:pPr>
              <w:tabs>
                <w:tab w:val="left" w:pos="1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984" w:type="dxa"/>
          </w:tcPr>
          <w:p w14:paraId="397F0409" w14:textId="1A6BAA3C" w:rsidR="00781767" w:rsidRPr="00781767" w:rsidRDefault="00781767" w:rsidP="00616FAD">
            <w:pPr>
              <w:tabs>
                <w:tab w:val="left" w:pos="1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</w:t>
            </w:r>
          </w:p>
        </w:tc>
        <w:tc>
          <w:tcPr>
            <w:tcW w:w="1984" w:type="dxa"/>
          </w:tcPr>
          <w:p w14:paraId="2B668A4E" w14:textId="24CF6C59" w:rsidR="00781767" w:rsidRPr="00781767" w:rsidRDefault="00781767" w:rsidP="00616FAD">
            <w:pPr>
              <w:tabs>
                <w:tab w:val="left" w:pos="1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984" w:type="dxa"/>
          </w:tcPr>
          <w:p w14:paraId="28FB9618" w14:textId="27B8B0E8" w:rsidR="00781767" w:rsidRPr="00781767" w:rsidRDefault="00781767" w:rsidP="00616FAD">
            <w:pPr>
              <w:tabs>
                <w:tab w:val="left" w:pos="1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</w:tr>
      <w:tr w:rsidR="00781767" w:rsidRPr="00781767" w14:paraId="40E2C16C" w14:textId="77777777" w:rsidTr="00781767">
        <w:trPr>
          <w:trHeight w:val="725"/>
          <w:jc w:val="center"/>
        </w:trPr>
        <w:tc>
          <w:tcPr>
            <w:tcW w:w="1458" w:type="dxa"/>
          </w:tcPr>
          <w:p w14:paraId="50509870" w14:textId="77777777" w:rsidR="00781767" w:rsidRPr="00781767" w:rsidRDefault="00781767" w:rsidP="00616FAD">
            <w:pPr>
              <w:tabs>
                <w:tab w:val="left" w:pos="10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  <w:tc>
          <w:tcPr>
            <w:tcW w:w="1984" w:type="dxa"/>
          </w:tcPr>
          <w:p w14:paraId="3EBA9F5D" w14:textId="77777777" w:rsidR="00781767" w:rsidRPr="00781767" w:rsidRDefault="00781767" w:rsidP="00781767">
            <w:pPr>
              <w:tabs>
                <w:tab w:val="left" w:pos="1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733,878 </w:t>
            </w:r>
          </w:p>
          <w:p w14:paraId="636034A7" w14:textId="18808AAE" w:rsidR="00781767" w:rsidRPr="00781767" w:rsidRDefault="00781767" w:rsidP="003E0C80">
            <w:pPr>
              <w:tabs>
                <w:tab w:val="left" w:pos="1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1984" w:type="dxa"/>
          </w:tcPr>
          <w:p w14:paraId="717F6E95" w14:textId="2F6E8BB3" w:rsidR="00781767" w:rsidRPr="00781767" w:rsidRDefault="00781767" w:rsidP="003E0C80">
            <w:pPr>
              <w:tabs>
                <w:tab w:val="left" w:pos="1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7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7 396,525</w:t>
            </w:r>
            <w:r w:rsidRPr="00781767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            </w:t>
            </w:r>
            <w:r w:rsidRPr="007817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1984" w:type="dxa"/>
          </w:tcPr>
          <w:p w14:paraId="447C6640" w14:textId="77777777" w:rsidR="00781767" w:rsidRPr="00781767" w:rsidRDefault="00781767" w:rsidP="00781767">
            <w:pPr>
              <w:tabs>
                <w:tab w:val="left" w:pos="1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532,505</w:t>
            </w:r>
          </w:p>
          <w:p w14:paraId="552308EA" w14:textId="736B8FDF" w:rsidR="00781767" w:rsidRPr="00781767" w:rsidRDefault="00781767" w:rsidP="00616FAD">
            <w:pPr>
              <w:tabs>
                <w:tab w:val="left" w:pos="10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81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781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781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</w:p>
        </w:tc>
        <w:tc>
          <w:tcPr>
            <w:tcW w:w="1984" w:type="dxa"/>
          </w:tcPr>
          <w:p w14:paraId="23FD46BA" w14:textId="77E2C61B" w:rsidR="00781767" w:rsidRPr="00781767" w:rsidRDefault="00781767" w:rsidP="00F17018">
            <w:pPr>
              <w:tabs>
                <w:tab w:val="left" w:pos="1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1 731,724</w:t>
            </w:r>
          </w:p>
          <w:p w14:paraId="4C4CD2C9" w14:textId="468F0EC2" w:rsidR="00781767" w:rsidRPr="00781767" w:rsidRDefault="00781767" w:rsidP="00F17018">
            <w:pPr>
              <w:tabs>
                <w:tab w:val="left" w:pos="1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81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781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781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</w:p>
        </w:tc>
      </w:tr>
    </w:tbl>
    <w:p w14:paraId="493CB3DA" w14:textId="77777777" w:rsidR="00392A07" w:rsidRPr="00781767" w:rsidRDefault="00392A07" w:rsidP="00392A0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231118" w14:textId="498CDF16" w:rsidR="00616FAD" w:rsidRPr="00781767" w:rsidRDefault="00616FAD" w:rsidP="00392A07">
      <w:pPr>
        <w:pStyle w:val="af1"/>
        <w:numPr>
          <w:ilvl w:val="0"/>
          <w:numId w:val="24"/>
        </w:numPr>
        <w:rPr>
          <w:rFonts w:cs="Times New Roman"/>
          <w:sz w:val="28"/>
          <w:szCs w:val="28"/>
          <w:lang w:eastAsia="ru-RU"/>
        </w:rPr>
      </w:pPr>
      <w:r w:rsidRPr="00781767">
        <w:rPr>
          <w:rFonts w:cs="Times New Roman"/>
          <w:sz w:val="28"/>
          <w:szCs w:val="28"/>
          <w:lang w:eastAsia="ru-RU"/>
        </w:rPr>
        <w:t>Количество средств (в рублях) в год (всего), выделяемых МОУ согласно  плану финансово-хозяйственной деятельности</w:t>
      </w:r>
    </w:p>
    <w:p w14:paraId="54D017BC" w14:textId="77777777" w:rsidR="00392A07" w:rsidRPr="00781767" w:rsidRDefault="00392A07" w:rsidP="00392A07">
      <w:pPr>
        <w:pStyle w:val="af1"/>
        <w:rPr>
          <w:rFonts w:cs="Times New Roman"/>
          <w:sz w:val="28"/>
          <w:szCs w:val="28"/>
          <w:lang w:eastAsia="ru-RU"/>
        </w:rPr>
      </w:pPr>
    </w:p>
    <w:tbl>
      <w:tblPr>
        <w:tblW w:w="9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984"/>
        <w:gridCol w:w="1984"/>
        <w:gridCol w:w="1984"/>
        <w:gridCol w:w="1984"/>
      </w:tblGrid>
      <w:tr w:rsidR="00781767" w:rsidRPr="00781767" w14:paraId="715E0500" w14:textId="77777777" w:rsidTr="00781767">
        <w:trPr>
          <w:trHeight w:val="489"/>
          <w:jc w:val="center"/>
        </w:trPr>
        <w:tc>
          <w:tcPr>
            <w:tcW w:w="1418" w:type="dxa"/>
          </w:tcPr>
          <w:p w14:paraId="1A539CCA" w14:textId="77777777" w:rsidR="00781767" w:rsidRPr="00781767" w:rsidRDefault="00781767" w:rsidP="00616FAD">
            <w:pPr>
              <w:tabs>
                <w:tab w:val="left" w:pos="10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984" w:type="dxa"/>
          </w:tcPr>
          <w:p w14:paraId="083E2960" w14:textId="7D46F87F" w:rsidR="00781767" w:rsidRPr="00781767" w:rsidRDefault="00781767" w:rsidP="00616FAD">
            <w:pPr>
              <w:tabs>
                <w:tab w:val="left" w:pos="1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</w:t>
            </w:r>
          </w:p>
        </w:tc>
        <w:tc>
          <w:tcPr>
            <w:tcW w:w="1984" w:type="dxa"/>
          </w:tcPr>
          <w:p w14:paraId="1E7E30CD" w14:textId="4F20F6AF" w:rsidR="00781767" w:rsidRPr="00781767" w:rsidRDefault="00781767" w:rsidP="00616FAD">
            <w:pPr>
              <w:tabs>
                <w:tab w:val="left" w:pos="1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</w:t>
            </w:r>
          </w:p>
        </w:tc>
        <w:tc>
          <w:tcPr>
            <w:tcW w:w="1984" w:type="dxa"/>
          </w:tcPr>
          <w:p w14:paraId="4C854CB6" w14:textId="30FA26F8" w:rsidR="00781767" w:rsidRPr="00781767" w:rsidRDefault="00781767" w:rsidP="00616FAD">
            <w:pPr>
              <w:tabs>
                <w:tab w:val="left" w:pos="1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984" w:type="dxa"/>
          </w:tcPr>
          <w:p w14:paraId="14B2A769" w14:textId="54D0C15C" w:rsidR="00781767" w:rsidRPr="00781767" w:rsidRDefault="00781767" w:rsidP="00616FAD">
            <w:pPr>
              <w:tabs>
                <w:tab w:val="left" w:pos="1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</w:tr>
      <w:tr w:rsidR="00781767" w:rsidRPr="00781767" w14:paraId="0363AECC" w14:textId="77777777" w:rsidTr="00781767">
        <w:trPr>
          <w:trHeight w:val="685"/>
          <w:jc w:val="center"/>
        </w:trPr>
        <w:tc>
          <w:tcPr>
            <w:tcW w:w="1418" w:type="dxa"/>
          </w:tcPr>
          <w:p w14:paraId="3EF2C750" w14:textId="77777777" w:rsidR="00781767" w:rsidRPr="00781767" w:rsidRDefault="00781767" w:rsidP="00616FAD">
            <w:pPr>
              <w:tabs>
                <w:tab w:val="left" w:pos="10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  <w:tc>
          <w:tcPr>
            <w:tcW w:w="1984" w:type="dxa"/>
          </w:tcPr>
          <w:p w14:paraId="26B81327" w14:textId="77777777" w:rsidR="00781767" w:rsidRPr="00781767" w:rsidRDefault="00781767" w:rsidP="00781767">
            <w:pPr>
              <w:tabs>
                <w:tab w:val="left" w:pos="1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21022,404</w:t>
            </w:r>
          </w:p>
          <w:p w14:paraId="6C6E0732" w14:textId="7EC3921C" w:rsidR="00781767" w:rsidRPr="00781767" w:rsidRDefault="00781767" w:rsidP="00ED61D4">
            <w:pPr>
              <w:tabs>
                <w:tab w:val="left" w:pos="1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</w:tc>
        <w:tc>
          <w:tcPr>
            <w:tcW w:w="1984" w:type="dxa"/>
          </w:tcPr>
          <w:p w14:paraId="56A1C7D8" w14:textId="3EA46B7F" w:rsidR="00781767" w:rsidRPr="00781767" w:rsidRDefault="00781767" w:rsidP="00ED61D4">
            <w:pPr>
              <w:tabs>
                <w:tab w:val="left" w:pos="1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7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30 989,543</w:t>
            </w:r>
            <w:r w:rsidRPr="00781767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   </w:t>
            </w:r>
            <w:r w:rsidRPr="007817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1984" w:type="dxa"/>
          </w:tcPr>
          <w:p w14:paraId="07B5D695" w14:textId="77777777" w:rsidR="00781767" w:rsidRPr="00781767" w:rsidRDefault="00781767" w:rsidP="00781767">
            <w:pPr>
              <w:tabs>
                <w:tab w:val="left" w:pos="1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26 044,094</w:t>
            </w:r>
          </w:p>
          <w:p w14:paraId="1E4061E5" w14:textId="65F5C77A" w:rsidR="00781767" w:rsidRPr="00781767" w:rsidRDefault="00781767" w:rsidP="00616FAD">
            <w:pPr>
              <w:tabs>
                <w:tab w:val="left" w:pos="10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81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781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781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781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4" w:type="dxa"/>
          </w:tcPr>
          <w:p w14:paraId="57B53EAF" w14:textId="630C8617" w:rsidR="00781767" w:rsidRPr="00781767" w:rsidRDefault="00781767" w:rsidP="00F17018">
            <w:pPr>
              <w:tabs>
                <w:tab w:val="left" w:pos="1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32 806,588</w:t>
            </w:r>
          </w:p>
          <w:p w14:paraId="5D2500BE" w14:textId="5F329451" w:rsidR="00781767" w:rsidRPr="00781767" w:rsidRDefault="00781767" w:rsidP="00F17018">
            <w:pPr>
              <w:tabs>
                <w:tab w:val="left" w:pos="1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81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781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781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781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14:paraId="4E2B79A3" w14:textId="1FAC672C" w:rsidR="00392A07" w:rsidRPr="00781767" w:rsidRDefault="00392A07" w:rsidP="00616FAD">
      <w:pPr>
        <w:suppressAutoHyphens/>
        <w:spacing w:after="0" w:line="240" w:lineRule="auto"/>
        <w:ind w:firstLine="5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357AFD" w14:textId="361CEDDA" w:rsidR="00616FAD" w:rsidRPr="00781767" w:rsidRDefault="00616FAD" w:rsidP="00392A07">
      <w:pPr>
        <w:pStyle w:val="af1"/>
        <w:numPr>
          <w:ilvl w:val="0"/>
          <w:numId w:val="24"/>
        </w:numPr>
        <w:rPr>
          <w:rFonts w:cs="Times New Roman"/>
          <w:sz w:val="28"/>
          <w:szCs w:val="28"/>
          <w:lang w:eastAsia="ru-RU"/>
        </w:rPr>
      </w:pPr>
      <w:r w:rsidRPr="00781767">
        <w:rPr>
          <w:rFonts w:cs="Times New Roman"/>
          <w:sz w:val="28"/>
          <w:szCs w:val="28"/>
          <w:lang w:eastAsia="ru-RU"/>
        </w:rPr>
        <w:t>В том числе внебюд</w:t>
      </w:r>
      <w:r w:rsidR="00392A07" w:rsidRPr="00781767">
        <w:rPr>
          <w:rFonts w:cs="Times New Roman"/>
          <w:sz w:val="28"/>
          <w:szCs w:val="28"/>
          <w:lang w:eastAsia="ru-RU"/>
        </w:rPr>
        <w:t>жетных средств (в рублях) в год</w:t>
      </w:r>
    </w:p>
    <w:p w14:paraId="068D0734" w14:textId="77777777" w:rsidR="00392A07" w:rsidRPr="00781767" w:rsidRDefault="00392A07" w:rsidP="00392A07">
      <w:pPr>
        <w:pStyle w:val="af1"/>
        <w:rPr>
          <w:rFonts w:cs="Times New Roman"/>
          <w:sz w:val="28"/>
          <w:szCs w:val="28"/>
          <w:lang w:eastAsia="ru-RU"/>
        </w:rPr>
      </w:pPr>
    </w:p>
    <w:tbl>
      <w:tblPr>
        <w:tblW w:w="94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5"/>
        <w:gridCol w:w="1985"/>
        <w:gridCol w:w="1985"/>
        <w:gridCol w:w="1985"/>
        <w:gridCol w:w="1985"/>
      </w:tblGrid>
      <w:tr w:rsidR="00781767" w:rsidRPr="00781767" w14:paraId="5F0A48DC" w14:textId="77777777" w:rsidTr="00781767">
        <w:trPr>
          <w:trHeight w:val="522"/>
          <w:jc w:val="center"/>
        </w:trPr>
        <w:tc>
          <w:tcPr>
            <w:tcW w:w="1465" w:type="dxa"/>
          </w:tcPr>
          <w:p w14:paraId="78BBFC32" w14:textId="77777777" w:rsidR="00781767" w:rsidRPr="00781767" w:rsidRDefault="00781767" w:rsidP="00616FAD">
            <w:pPr>
              <w:tabs>
                <w:tab w:val="left" w:pos="10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985" w:type="dxa"/>
          </w:tcPr>
          <w:p w14:paraId="37C7BBA5" w14:textId="4B092513" w:rsidR="00781767" w:rsidRPr="00781767" w:rsidRDefault="00781767" w:rsidP="00616FAD">
            <w:pPr>
              <w:tabs>
                <w:tab w:val="left" w:pos="1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</w:t>
            </w:r>
          </w:p>
        </w:tc>
        <w:tc>
          <w:tcPr>
            <w:tcW w:w="1985" w:type="dxa"/>
          </w:tcPr>
          <w:p w14:paraId="70D1B89C" w14:textId="6AA83A6A" w:rsidR="00781767" w:rsidRPr="00781767" w:rsidRDefault="00781767" w:rsidP="00616FAD">
            <w:pPr>
              <w:tabs>
                <w:tab w:val="left" w:pos="1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</w:t>
            </w:r>
          </w:p>
        </w:tc>
        <w:tc>
          <w:tcPr>
            <w:tcW w:w="1985" w:type="dxa"/>
          </w:tcPr>
          <w:p w14:paraId="71B302FE" w14:textId="4A0D360A" w:rsidR="00781767" w:rsidRPr="00781767" w:rsidRDefault="00781767" w:rsidP="00616FAD">
            <w:pPr>
              <w:tabs>
                <w:tab w:val="left" w:pos="1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985" w:type="dxa"/>
          </w:tcPr>
          <w:p w14:paraId="5EC70485" w14:textId="78532FC9" w:rsidR="00781767" w:rsidRPr="00781767" w:rsidRDefault="00781767" w:rsidP="00616FAD">
            <w:pPr>
              <w:tabs>
                <w:tab w:val="left" w:pos="1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</w:tr>
      <w:tr w:rsidR="00781767" w:rsidRPr="00781767" w14:paraId="0E449456" w14:textId="77777777" w:rsidTr="00781767">
        <w:trPr>
          <w:trHeight w:val="690"/>
          <w:jc w:val="center"/>
        </w:trPr>
        <w:tc>
          <w:tcPr>
            <w:tcW w:w="1465" w:type="dxa"/>
          </w:tcPr>
          <w:p w14:paraId="289A0AB2" w14:textId="77777777" w:rsidR="00781767" w:rsidRPr="00781767" w:rsidRDefault="00781767" w:rsidP="00616FAD">
            <w:pPr>
              <w:tabs>
                <w:tab w:val="left" w:pos="10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  <w:tc>
          <w:tcPr>
            <w:tcW w:w="1985" w:type="dxa"/>
          </w:tcPr>
          <w:p w14:paraId="38E015E1" w14:textId="77777777" w:rsidR="00781767" w:rsidRPr="00781767" w:rsidRDefault="00781767" w:rsidP="00781767">
            <w:pPr>
              <w:tabs>
                <w:tab w:val="left" w:pos="1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1124,187</w:t>
            </w:r>
          </w:p>
          <w:p w14:paraId="50E30B92" w14:textId="07B439A0" w:rsidR="00781767" w:rsidRPr="00781767" w:rsidRDefault="00781767" w:rsidP="00ED61D4">
            <w:pPr>
              <w:tabs>
                <w:tab w:val="left" w:pos="1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1985" w:type="dxa"/>
          </w:tcPr>
          <w:p w14:paraId="0CB6F744" w14:textId="52D5E3C7" w:rsidR="00781767" w:rsidRPr="00781767" w:rsidRDefault="00781767" w:rsidP="00ED61D4">
            <w:pPr>
              <w:tabs>
                <w:tab w:val="left" w:pos="1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7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632,103</w:t>
            </w:r>
            <w:r w:rsidRPr="00781767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                   </w:t>
            </w:r>
            <w:r w:rsidRPr="007817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1985" w:type="dxa"/>
          </w:tcPr>
          <w:p w14:paraId="77DEFB11" w14:textId="77777777" w:rsidR="00781767" w:rsidRPr="00781767" w:rsidRDefault="00781767" w:rsidP="00781767">
            <w:pPr>
              <w:tabs>
                <w:tab w:val="left" w:pos="1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1 032,764</w:t>
            </w:r>
          </w:p>
          <w:p w14:paraId="7A8E9908" w14:textId="19E14E5E" w:rsidR="00781767" w:rsidRPr="00781767" w:rsidRDefault="00781767" w:rsidP="00616FAD">
            <w:pPr>
              <w:tabs>
                <w:tab w:val="left" w:pos="10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781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ыс</w:t>
            </w:r>
            <w:proofErr w:type="gramStart"/>
            <w:r w:rsidRPr="00781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781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</w:p>
        </w:tc>
        <w:tc>
          <w:tcPr>
            <w:tcW w:w="1985" w:type="dxa"/>
          </w:tcPr>
          <w:p w14:paraId="05448A56" w14:textId="042A526B" w:rsidR="00781767" w:rsidRPr="00781767" w:rsidRDefault="00781767" w:rsidP="00F17018">
            <w:pPr>
              <w:tabs>
                <w:tab w:val="left" w:pos="1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1 344,144</w:t>
            </w:r>
          </w:p>
          <w:p w14:paraId="5567423C" w14:textId="6AD20F05" w:rsidR="00781767" w:rsidRPr="00781767" w:rsidRDefault="00781767" w:rsidP="00F17018">
            <w:pPr>
              <w:tabs>
                <w:tab w:val="left" w:pos="1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781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ыс</w:t>
            </w:r>
            <w:proofErr w:type="gramStart"/>
            <w:r w:rsidRPr="00781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781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</w:p>
        </w:tc>
      </w:tr>
    </w:tbl>
    <w:p w14:paraId="13F9A440" w14:textId="77777777" w:rsidR="005F20DD" w:rsidRPr="00566E70" w:rsidRDefault="005F20DD" w:rsidP="00392A0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77FB6834" w14:textId="7305206B" w:rsidR="00616FAD" w:rsidRDefault="00616FAD" w:rsidP="00392A07">
      <w:pPr>
        <w:pStyle w:val="af1"/>
        <w:numPr>
          <w:ilvl w:val="0"/>
          <w:numId w:val="24"/>
        </w:numPr>
        <w:rPr>
          <w:rFonts w:cs="Times New Roman"/>
          <w:sz w:val="28"/>
          <w:szCs w:val="28"/>
          <w:lang w:eastAsia="ru-RU"/>
        </w:rPr>
      </w:pPr>
      <w:r w:rsidRPr="00781767">
        <w:rPr>
          <w:rFonts w:cs="Times New Roman"/>
          <w:sz w:val="28"/>
          <w:szCs w:val="28"/>
          <w:lang w:eastAsia="ru-RU"/>
        </w:rPr>
        <w:t>Количество средств (в</w:t>
      </w:r>
      <w:r w:rsidR="00392A07" w:rsidRPr="00781767">
        <w:rPr>
          <w:rFonts w:cs="Times New Roman"/>
          <w:sz w:val="28"/>
          <w:szCs w:val="28"/>
          <w:lang w:eastAsia="ru-RU"/>
        </w:rPr>
        <w:t xml:space="preserve"> рублях), потраченных гимназией</w:t>
      </w:r>
    </w:p>
    <w:p w14:paraId="3509660A" w14:textId="77777777" w:rsidR="00410851" w:rsidRPr="00781767" w:rsidRDefault="00410851" w:rsidP="00410851">
      <w:pPr>
        <w:pStyle w:val="af1"/>
        <w:rPr>
          <w:rFonts w:cs="Times New Roman"/>
          <w:sz w:val="28"/>
          <w:szCs w:val="28"/>
          <w:lang w:eastAsia="ru-RU"/>
        </w:rPr>
      </w:pPr>
    </w:p>
    <w:tbl>
      <w:tblPr>
        <w:tblW w:w="9639" w:type="dxa"/>
        <w:tblCellSpacing w:w="0" w:type="dxa"/>
        <w:tblInd w:w="546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260"/>
        <w:gridCol w:w="1701"/>
        <w:gridCol w:w="1559"/>
        <w:gridCol w:w="1559"/>
        <w:gridCol w:w="1560"/>
      </w:tblGrid>
      <w:tr w:rsidR="00781767" w:rsidRPr="00781767" w14:paraId="64E3B894" w14:textId="77777777" w:rsidTr="00410851">
        <w:trPr>
          <w:trHeight w:val="391"/>
          <w:tblCellSpacing w:w="0" w:type="dxa"/>
        </w:trPr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D97F3E" w14:textId="77777777" w:rsidR="00781767" w:rsidRPr="00781767" w:rsidRDefault="00781767" w:rsidP="00616F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17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 расходов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AE2EA7" w14:textId="77777777" w:rsidR="00781767" w:rsidRPr="00781767" w:rsidRDefault="00781767" w:rsidP="007817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17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2019</w:t>
            </w:r>
          </w:p>
          <w:p w14:paraId="525343D3" w14:textId="4040765D" w:rsidR="00781767" w:rsidRPr="00781767" w:rsidRDefault="00781767" w:rsidP="00ED61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17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</w:t>
            </w:r>
            <w:proofErr w:type="spellStart"/>
            <w:r w:rsidRPr="007817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тыс</w:t>
            </w:r>
            <w:proofErr w:type="gramStart"/>
            <w:r w:rsidRPr="007817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.р</w:t>
            </w:r>
            <w:proofErr w:type="gramEnd"/>
            <w:r w:rsidRPr="007817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уб</w:t>
            </w:r>
            <w:proofErr w:type="spellEnd"/>
            <w:r w:rsidRPr="007817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7858821" w14:textId="77777777" w:rsidR="00781767" w:rsidRPr="00781767" w:rsidRDefault="00781767" w:rsidP="007817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17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2020</w:t>
            </w:r>
          </w:p>
          <w:p w14:paraId="1AA192CA" w14:textId="78C42118" w:rsidR="00781767" w:rsidRPr="00781767" w:rsidRDefault="00781767" w:rsidP="00ED61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17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</w:t>
            </w:r>
            <w:proofErr w:type="spellStart"/>
            <w:r w:rsidRPr="007817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тыс</w:t>
            </w:r>
            <w:proofErr w:type="gramStart"/>
            <w:r w:rsidRPr="007817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.р</w:t>
            </w:r>
            <w:proofErr w:type="gramEnd"/>
            <w:r w:rsidRPr="007817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уб</w:t>
            </w:r>
            <w:proofErr w:type="spellEnd"/>
            <w:r w:rsidRPr="007817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C8A6B49" w14:textId="77777777" w:rsidR="00781767" w:rsidRPr="00781767" w:rsidRDefault="00781767" w:rsidP="007817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17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2021</w:t>
            </w:r>
          </w:p>
          <w:p w14:paraId="155446AE" w14:textId="4542A649" w:rsidR="00781767" w:rsidRPr="00781767" w:rsidRDefault="00781767" w:rsidP="00ED61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17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</w:t>
            </w:r>
            <w:proofErr w:type="spellStart"/>
            <w:r w:rsidRPr="007817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тыс</w:t>
            </w:r>
            <w:proofErr w:type="gramStart"/>
            <w:r w:rsidRPr="007817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.р</w:t>
            </w:r>
            <w:proofErr w:type="gramEnd"/>
            <w:r w:rsidRPr="007817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уб</w:t>
            </w:r>
            <w:proofErr w:type="spellEnd"/>
            <w:r w:rsidRPr="007817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E7DAEB0" w14:textId="47B25A40" w:rsidR="00781767" w:rsidRPr="00781767" w:rsidRDefault="00781767" w:rsidP="005F20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2022</w:t>
            </w:r>
          </w:p>
          <w:p w14:paraId="444BE570" w14:textId="76A370D3" w:rsidR="00781767" w:rsidRPr="00781767" w:rsidRDefault="00781767" w:rsidP="005F20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17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</w:t>
            </w:r>
            <w:proofErr w:type="spellStart"/>
            <w:r w:rsidRPr="007817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тыс</w:t>
            </w:r>
            <w:proofErr w:type="gramStart"/>
            <w:r w:rsidRPr="007817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.р</w:t>
            </w:r>
            <w:proofErr w:type="gramEnd"/>
            <w:r w:rsidRPr="007817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уб</w:t>
            </w:r>
            <w:proofErr w:type="spellEnd"/>
            <w:r w:rsidRPr="007817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.)</w:t>
            </w:r>
          </w:p>
        </w:tc>
      </w:tr>
      <w:tr w:rsidR="00781767" w:rsidRPr="00781767" w14:paraId="25962B20" w14:textId="77777777" w:rsidTr="00410851">
        <w:trPr>
          <w:trHeight w:val="391"/>
          <w:tblCellSpacing w:w="0" w:type="dxa"/>
        </w:trPr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2CEA53" w14:textId="77777777" w:rsidR="00781767" w:rsidRPr="00781767" w:rsidRDefault="00781767" w:rsidP="00616F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 информационные технологии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FC245DB" w14:textId="0409A262" w:rsidR="00781767" w:rsidRPr="00781767" w:rsidRDefault="00781767" w:rsidP="00616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394,943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B56570C" w14:textId="17367E06" w:rsidR="00781767" w:rsidRPr="00781767" w:rsidRDefault="00781767" w:rsidP="00616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7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3 135,716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D42F589" w14:textId="28F22566" w:rsidR="00781767" w:rsidRPr="00781767" w:rsidRDefault="00781767" w:rsidP="00616F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1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154,858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9261C7D" w14:textId="055D7582" w:rsidR="00781767" w:rsidRPr="00781767" w:rsidRDefault="00781767" w:rsidP="00616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143,115</w:t>
            </w:r>
          </w:p>
        </w:tc>
      </w:tr>
      <w:tr w:rsidR="00781767" w:rsidRPr="00781767" w14:paraId="2FAFD5C7" w14:textId="77777777" w:rsidTr="00410851">
        <w:trPr>
          <w:trHeight w:val="382"/>
          <w:tblCellSpacing w:w="0" w:type="dxa"/>
        </w:trPr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012479" w14:textId="77777777" w:rsidR="00781767" w:rsidRPr="00781767" w:rsidRDefault="00781767" w:rsidP="00616F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 материально-техническое снабжение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915AC29" w14:textId="00A73FDB" w:rsidR="00781767" w:rsidRPr="00781767" w:rsidRDefault="00781767" w:rsidP="00616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414,623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D548DB8" w14:textId="208D59AA" w:rsidR="00781767" w:rsidRPr="00781767" w:rsidRDefault="00781767" w:rsidP="00616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7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518,993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01D7565" w14:textId="6C917C97" w:rsidR="00781767" w:rsidRPr="00781767" w:rsidRDefault="00781767" w:rsidP="00616F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1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385,213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FE0F21F" w14:textId="4C77A7E9" w:rsidR="00781767" w:rsidRPr="00781767" w:rsidRDefault="00781767" w:rsidP="00616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474.456</w:t>
            </w:r>
          </w:p>
        </w:tc>
      </w:tr>
      <w:tr w:rsidR="00781767" w:rsidRPr="00781767" w14:paraId="6DB39D7C" w14:textId="77777777" w:rsidTr="00410851">
        <w:trPr>
          <w:trHeight w:val="391"/>
          <w:tblCellSpacing w:w="0" w:type="dxa"/>
        </w:trPr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A8F037" w14:textId="77777777" w:rsidR="00781767" w:rsidRPr="00781767" w:rsidRDefault="00781767" w:rsidP="00616F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 комплектование библиотечного фонда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E37113" w14:textId="2B495527" w:rsidR="00781767" w:rsidRPr="00781767" w:rsidRDefault="00781767" w:rsidP="00616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291,902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A215863" w14:textId="69B58C0C" w:rsidR="00781767" w:rsidRPr="00781767" w:rsidRDefault="00781767" w:rsidP="00616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7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519,894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33D36A2" w14:textId="24659216" w:rsidR="00781767" w:rsidRPr="00781767" w:rsidRDefault="00781767" w:rsidP="00616F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1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449,396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71414F1" w14:textId="209D6E0C" w:rsidR="00781767" w:rsidRPr="00781767" w:rsidRDefault="00781767" w:rsidP="00616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497,706</w:t>
            </w:r>
          </w:p>
        </w:tc>
      </w:tr>
      <w:tr w:rsidR="00781767" w:rsidRPr="00781767" w14:paraId="21BBBCA7" w14:textId="77777777" w:rsidTr="00410851">
        <w:trPr>
          <w:trHeight w:val="391"/>
          <w:tblCellSpacing w:w="0" w:type="dxa"/>
        </w:trPr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AD909D" w14:textId="77777777" w:rsidR="00781767" w:rsidRPr="00781767" w:rsidRDefault="00781767" w:rsidP="00616F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 коммунальные платежи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0184D5C" w14:textId="37549389" w:rsidR="00781767" w:rsidRPr="00781767" w:rsidRDefault="00781767" w:rsidP="00616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2316,82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44181BB" w14:textId="74CA9886" w:rsidR="00781767" w:rsidRPr="00781767" w:rsidRDefault="00781767" w:rsidP="00616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7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2155,51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C4F2C25" w14:textId="67A218C0" w:rsidR="00781767" w:rsidRPr="00781767" w:rsidRDefault="00781767" w:rsidP="00616F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1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2507,656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391A68A" w14:textId="1256A4B6" w:rsidR="00781767" w:rsidRPr="00781767" w:rsidRDefault="00781767" w:rsidP="00616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2658,585</w:t>
            </w:r>
          </w:p>
        </w:tc>
      </w:tr>
      <w:tr w:rsidR="00781767" w:rsidRPr="00566E70" w14:paraId="7E2B2F83" w14:textId="77777777" w:rsidTr="00410851">
        <w:trPr>
          <w:trHeight w:val="391"/>
          <w:tblCellSpacing w:w="0" w:type="dxa"/>
        </w:trPr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41234B" w14:textId="77777777" w:rsidR="00781767" w:rsidRPr="00781767" w:rsidRDefault="00781767" w:rsidP="00616F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 фонд оплаты труда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66BD14" w14:textId="42ACAFFF" w:rsidR="00781767" w:rsidRPr="00781767" w:rsidRDefault="00781767" w:rsidP="00616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14844,111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E9D5485" w14:textId="1B4A49AA" w:rsidR="00781767" w:rsidRPr="00781767" w:rsidRDefault="00781767" w:rsidP="00616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7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15865,290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99B64AC" w14:textId="509C77E2" w:rsidR="00781767" w:rsidRPr="00781767" w:rsidRDefault="00781767" w:rsidP="00616F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1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17455,122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FF3B8CE" w14:textId="4B91DB9C" w:rsidR="00781767" w:rsidRPr="00781767" w:rsidRDefault="00F92323" w:rsidP="00616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19314,312</w:t>
            </w:r>
          </w:p>
        </w:tc>
      </w:tr>
    </w:tbl>
    <w:p w14:paraId="59CAB83D" w14:textId="77777777" w:rsidR="00616FAD" w:rsidRPr="00566E70" w:rsidRDefault="00616FAD" w:rsidP="00616FAD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ar-SA"/>
        </w:rPr>
      </w:pPr>
    </w:p>
    <w:p w14:paraId="510ADB8B" w14:textId="77777777" w:rsidR="00616FAD" w:rsidRPr="000D7C10" w:rsidRDefault="00616FAD" w:rsidP="00616FAD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D7C1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Материально – техническая база</w:t>
      </w:r>
    </w:p>
    <w:p w14:paraId="2895461A" w14:textId="77777777" w:rsidR="00616FAD" w:rsidRPr="000D7C10" w:rsidRDefault="00616FAD" w:rsidP="00616FAD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2480720" w14:textId="300A29EA" w:rsidR="00F454F6" w:rsidRPr="000D7C10" w:rsidRDefault="00F454F6" w:rsidP="00F454F6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D7C10">
        <w:rPr>
          <w:rFonts w:ascii="Times New Roman" w:hAnsi="Times New Roman"/>
          <w:sz w:val="28"/>
          <w:szCs w:val="28"/>
        </w:rPr>
        <w:t xml:space="preserve">Здание гимназии выведено в эксплуатацию в сентябре 1984 года. Общая площадь здания 4815,6 </w:t>
      </w:r>
      <w:proofErr w:type="spellStart"/>
      <w:r w:rsidRPr="000D7C10">
        <w:rPr>
          <w:rFonts w:ascii="Times New Roman" w:hAnsi="Times New Roman"/>
          <w:sz w:val="28"/>
          <w:szCs w:val="28"/>
        </w:rPr>
        <w:t>кв.м</w:t>
      </w:r>
      <w:proofErr w:type="spellEnd"/>
      <w:r w:rsidRPr="000D7C10">
        <w:rPr>
          <w:rFonts w:ascii="Times New Roman" w:hAnsi="Times New Roman"/>
          <w:sz w:val="28"/>
          <w:szCs w:val="28"/>
        </w:rPr>
        <w:t xml:space="preserve">. Столовая на 150 посадочных мест, организован полный цикл питания. Спортивный зал площадью 271,6 </w:t>
      </w:r>
      <w:proofErr w:type="spellStart"/>
      <w:r w:rsidRPr="000D7C10">
        <w:rPr>
          <w:rFonts w:ascii="Times New Roman" w:hAnsi="Times New Roman"/>
          <w:sz w:val="28"/>
          <w:szCs w:val="28"/>
        </w:rPr>
        <w:t>кв.м</w:t>
      </w:r>
      <w:proofErr w:type="spellEnd"/>
      <w:r w:rsidR="00410851">
        <w:rPr>
          <w:rFonts w:ascii="Times New Roman" w:hAnsi="Times New Roman"/>
          <w:sz w:val="28"/>
          <w:szCs w:val="28"/>
        </w:rPr>
        <w:t>.</w:t>
      </w:r>
      <w:r w:rsidRPr="000D7C10">
        <w:rPr>
          <w:rFonts w:ascii="Times New Roman" w:hAnsi="Times New Roman"/>
          <w:sz w:val="28"/>
          <w:szCs w:val="28"/>
        </w:rPr>
        <w:t xml:space="preserve"> </w:t>
      </w:r>
      <w:r w:rsidR="000D7C10">
        <w:rPr>
          <w:rFonts w:ascii="Times New Roman" w:hAnsi="Times New Roman"/>
          <w:sz w:val="28"/>
          <w:szCs w:val="28"/>
        </w:rPr>
        <w:t>(</w:t>
      </w:r>
      <w:proofErr w:type="gramStart"/>
      <w:r w:rsidR="000D7C10">
        <w:rPr>
          <w:rFonts w:ascii="Times New Roman" w:hAnsi="Times New Roman"/>
          <w:sz w:val="28"/>
          <w:szCs w:val="28"/>
        </w:rPr>
        <w:t>с</w:t>
      </w:r>
      <w:proofErr w:type="gramEnd"/>
      <w:r w:rsidR="000D7C1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D7C10">
        <w:rPr>
          <w:rFonts w:ascii="Times New Roman" w:hAnsi="Times New Roman"/>
          <w:sz w:val="28"/>
          <w:szCs w:val="28"/>
        </w:rPr>
        <w:t>раздевалкам</w:t>
      </w:r>
      <w:proofErr w:type="gramEnd"/>
      <w:r w:rsidR="000D7C10">
        <w:rPr>
          <w:rFonts w:ascii="Times New Roman" w:hAnsi="Times New Roman"/>
          <w:sz w:val="28"/>
          <w:szCs w:val="28"/>
        </w:rPr>
        <w:t xml:space="preserve">  и душевыми), </w:t>
      </w:r>
      <w:r w:rsidRPr="000D7C10">
        <w:rPr>
          <w:rFonts w:ascii="Times New Roman" w:hAnsi="Times New Roman"/>
          <w:sz w:val="28"/>
          <w:szCs w:val="28"/>
        </w:rPr>
        <w:t xml:space="preserve">оснащённый спортивным инвентарём. В гимназии есть актовый зал, медицинский кабинет малый спортивный зал, кабинет психолога, кабинет логопеда, центр (кабинет) здоровья. Учебных кабинетов – 27, кабинет технологии и 2 мастерские (столярная и слесарная), кабинет хореографии. В отдельном здании на территории гимназии расположены 2 </w:t>
      </w:r>
      <w:proofErr w:type="spellStart"/>
      <w:r w:rsidRPr="000D7C10">
        <w:rPr>
          <w:rFonts w:ascii="Times New Roman" w:hAnsi="Times New Roman"/>
          <w:sz w:val="28"/>
          <w:szCs w:val="28"/>
        </w:rPr>
        <w:t>автокласса</w:t>
      </w:r>
      <w:proofErr w:type="spellEnd"/>
      <w:r w:rsidRPr="000D7C10">
        <w:rPr>
          <w:rFonts w:ascii="Times New Roman" w:hAnsi="Times New Roman"/>
          <w:sz w:val="28"/>
          <w:szCs w:val="28"/>
        </w:rPr>
        <w:t>, гараж с  одним учебным легковым автомобилем. Гимназия располагает компьютерным классом. Имеется локальная сеть, централизованное подключение к Интернету. Помещения кабинета информатики отвечают современным требованиям.</w:t>
      </w:r>
      <w:r w:rsidRPr="000D7C10">
        <w:rPr>
          <w:sz w:val="28"/>
          <w:szCs w:val="28"/>
        </w:rPr>
        <w:t xml:space="preserve"> </w:t>
      </w:r>
      <w:r w:rsidRPr="000D7C10">
        <w:rPr>
          <w:rFonts w:ascii="Times New Roman" w:hAnsi="Times New Roman"/>
          <w:sz w:val="28"/>
          <w:szCs w:val="28"/>
        </w:rPr>
        <w:t xml:space="preserve"> В 2020 году Гимназия вошла в  проект «Цифровая образовательная среда», который расширил ресурсные возможности преподавания предмета «Информатика». В 2020 году реализован проект «Точка роста», который позволил улучшить </w:t>
      </w:r>
      <w:proofErr w:type="gramStart"/>
      <w:r w:rsidRPr="000D7C10">
        <w:rPr>
          <w:rFonts w:ascii="Times New Roman" w:hAnsi="Times New Roman"/>
          <w:sz w:val="28"/>
          <w:szCs w:val="28"/>
        </w:rPr>
        <w:t>инфраструктуру</w:t>
      </w:r>
      <w:proofErr w:type="gramEnd"/>
      <w:r w:rsidRPr="000D7C10">
        <w:rPr>
          <w:rFonts w:ascii="Times New Roman" w:hAnsi="Times New Roman"/>
          <w:sz w:val="28"/>
          <w:szCs w:val="28"/>
        </w:rPr>
        <w:t xml:space="preserve"> и расширил возможности</w:t>
      </w:r>
      <w:r w:rsidRPr="000D7C10">
        <w:rPr>
          <w:sz w:val="28"/>
          <w:szCs w:val="28"/>
        </w:rPr>
        <w:t xml:space="preserve"> </w:t>
      </w:r>
      <w:r w:rsidRPr="000D7C10">
        <w:rPr>
          <w:rFonts w:ascii="Times New Roman" w:hAnsi="Times New Roman"/>
          <w:sz w:val="28"/>
          <w:szCs w:val="28"/>
        </w:rPr>
        <w:t xml:space="preserve"> преподавания предметов «Технология», «ОБЖ», «Информатика» и дополнительного образования.  Проведен  к</w:t>
      </w:r>
      <w:r w:rsidRPr="000D7C10">
        <w:rPr>
          <w:rFonts w:ascii="Times New Roman" w:hAnsi="Times New Roman"/>
          <w:color w:val="000000"/>
          <w:sz w:val="28"/>
          <w:szCs w:val="28"/>
        </w:rPr>
        <w:t>осметический ремонт учебных кабинетов, столовой, спортивных залов, коридоров</w:t>
      </w:r>
      <w:r w:rsidR="00410851">
        <w:rPr>
          <w:rFonts w:ascii="Times New Roman" w:hAnsi="Times New Roman"/>
          <w:color w:val="000000"/>
          <w:sz w:val="28"/>
          <w:szCs w:val="28"/>
        </w:rPr>
        <w:t>.</w:t>
      </w:r>
      <w:r w:rsidRPr="000D7C1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6133DE2D" w14:textId="6545AFD8" w:rsidR="00F454F6" w:rsidRPr="000D7C10" w:rsidRDefault="00392A07" w:rsidP="00F454F6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D7C1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Компьютерное</w:t>
      </w:r>
      <w:r w:rsidR="00616FAD" w:rsidRPr="000D7C1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оборудование </w:t>
      </w:r>
    </w:p>
    <w:p w14:paraId="3D77D683" w14:textId="77777777" w:rsidR="00F454F6" w:rsidRPr="00566E70" w:rsidRDefault="00F454F6" w:rsidP="00F454F6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highlight w:val="yellow"/>
          <w:lang w:eastAsia="ar-SA"/>
        </w:rPr>
      </w:pPr>
    </w:p>
    <w:tbl>
      <w:tblPr>
        <w:tblW w:w="106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1418"/>
        <w:gridCol w:w="1134"/>
        <w:gridCol w:w="1134"/>
        <w:gridCol w:w="1843"/>
        <w:gridCol w:w="1417"/>
      </w:tblGrid>
      <w:tr w:rsidR="00F454F6" w:rsidRPr="00566E70" w14:paraId="7D177C4E" w14:textId="77777777" w:rsidTr="007E7CA1">
        <w:trPr>
          <w:trHeight w:val="144"/>
          <w:tblHeader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DF4DA0" w14:textId="77777777" w:rsidR="00F454F6" w:rsidRPr="009305A9" w:rsidRDefault="00F454F6" w:rsidP="00F75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5A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9305A9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9305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1AE79" w14:textId="77777777" w:rsidR="00F454F6" w:rsidRPr="009305A9" w:rsidRDefault="00F454F6" w:rsidP="00F75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5A9">
              <w:rPr>
                <w:rFonts w:ascii="Times New Roman" w:hAnsi="Times New Roman"/>
                <w:sz w:val="24"/>
                <w:szCs w:val="24"/>
              </w:rPr>
              <w:t>Наименование кабинета</w:t>
            </w:r>
          </w:p>
        </w:tc>
        <w:tc>
          <w:tcPr>
            <w:tcW w:w="6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7F060A" w14:textId="77777777" w:rsidR="00F454F6" w:rsidRPr="009305A9" w:rsidRDefault="00F454F6" w:rsidP="00F75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5A9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F454F6" w:rsidRPr="00566E70" w14:paraId="01390FCE" w14:textId="77777777" w:rsidTr="007E7CA1">
        <w:trPr>
          <w:trHeight w:val="144"/>
          <w:tblHeader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08B1E7" w14:textId="77777777" w:rsidR="00F454F6" w:rsidRPr="009305A9" w:rsidRDefault="00F454F6" w:rsidP="00F75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9D9E3F" w14:textId="77777777" w:rsidR="00F454F6" w:rsidRPr="009305A9" w:rsidRDefault="00F454F6" w:rsidP="00F75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CC9AA0" w14:textId="77777777" w:rsidR="00F454F6" w:rsidRPr="009305A9" w:rsidRDefault="00F454F6" w:rsidP="00F75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5A9">
              <w:rPr>
                <w:rFonts w:ascii="Times New Roman" w:hAnsi="Times New Roman"/>
                <w:sz w:val="24"/>
                <w:szCs w:val="24"/>
              </w:rPr>
              <w:t>Компьютер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4A765" w14:textId="77777777" w:rsidR="00F454F6" w:rsidRPr="009305A9" w:rsidRDefault="00F454F6" w:rsidP="00F75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5A9">
              <w:rPr>
                <w:rFonts w:ascii="Times New Roman" w:hAnsi="Times New Roman"/>
                <w:sz w:val="24"/>
                <w:szCs w:val="24"/>
              </w:rPr>
              <w:t>Принтер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A69B2B" w14:textId="77777777" w:rsidR="00F454F6" w:rsidRPr="009305A9" w:rsidRDefault="00F454F6" w:rsidP="00F75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5A9">
              <w:rPr>
                <w:rFonts w:ascii="Times New Roman" w:hAnsi="Times New Roman"/>
                <w:sz w:val="24"/>
                <w:szCs w:val="24"/>
              </w:rPr>
              <w:t>МФУ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9B936B" w14:textId="77777777" w:rsidR="00F454F6" w:rsidRPr="009305A9" w:rsidRDefault="00F454F6" w:rsidP="00F75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5A9">
              <w:rPr>
                <w:rFonts w:ascii="Times New Roman" w:hAnsi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733EB3" w14:textId="77777777" w:rsidR="00F454F6" w:rsidRPr="009305A9" w:rsidRDefault="00F454F6" w:rsidP="00F75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5A9">
              <w:rPr>
                <w:rFonts w:ascii="Times New Roman" w:hAnsi="Times New Roman"/>
                <w:sz w:val="24"/>
                <w:szCs w:val="24"/>
              </w:rPr>
              <w:t>Проектор</w:t>
            </w:r>
          </w:p>
        </w:tc>
      </w:tr>
      <w:tr w:rsidR="00F454F6" w:rsidRPr="00566E70" w14:paraId="0425F5EC" w14:textId="77777777" w:rsidTr="007E7CA1">
        <w:trPr>
          <w:trHeight w:val="14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1FFCD9" w14:textId="77777777" w:rsidR="00F454F6" w:rsidRPr="009305A9" w:rsidRDefault="00F454F6" w:rsidP="00F753E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305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33CE5A" w14:textId="77777777" w:rsidR="00F454F6" w:rsidRPr="009305A9" w:rsidRDefault="00F454F6" w:rsidP="00F753E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305A9">
              <w:rPr>
                <w:rFonts w:ascii="Times New Roman" w:hAnsi="Times New Roman"/>
                <w:sz w:val="24"/>
                <w:szCs w:val="24"/>
              </w:rPr>
              <w:t>Кабинет  психолога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801689" w14:textId="77777777" w:rsidR="00F454F6" w:rsidRPr="009305A9" w:rsidRDefault="00F454F6" w:rsidP="00F753E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5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ED7D6F" w14:textId="77777777" w:rsidR="00F454F6" w:rsidRPr="009305A9" w:rsidRDefault="00F454F6" w:rsidP="00F753E0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F1C1E0" w14:textId="77777777" w:rsidR="00F454F6" w:rsidRPr="009305A9" w:rsidRDefault="00F454F6" w:rsidP="00F753E0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5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A76AD8" w14:textId="77777777" w:rsidR="00F454F6" w:rsidRPr="009305A9" w:rsidRDefault="00F454F6" w:rsidP="00F753E0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AAA59" w14:textId="77777777" w:rsidR="00F454F6" w:rsidRPr="009305A9" w:rsidRDefault="00F454F6" w:rsidP="00F753E0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4F6" w:rsidRPr="00566E70" w14:paraId="00880DD3" w14:textId="77777777" w:rsidTr="007E7CA1">
        <w:trPr>
          <w:trHeight w:val="14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580D31" w14:textId="77777777" w:rsidR="00F454F6" w:rsidRPr="009305A9" w:rsidRDefault="00F454F6" w:rsidP="00F75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5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FEDBF5" w14:textId="77777777" w:rsidR="00F454F6" w:rsidRPr="009305A9" w:rsidRDefault="00F454F6" w:rsidP="00F75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5A9">
              <w:rPr>
                <w:rFonts w:ascii="Times New Roman" w:hAnsi="Times New Roman"/>
                <w:sz w:val="24"/>
                <w:szCs w:val="24"/>
              </w:rPr>
              <w:t>Кабинет №1</w:t>
            </w:r>
          </w:p>
          <w:p w14:paraId="5F490099" w14:textId="77777777" w:rsidR="00F454F6" w:rsidRPr="009305A9" w:rsidRDefault="00F454F6" w:rsidP="00F75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5A9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9305A9">
              <w:rPr>
                <w:rFonts w:ascii="Times New Roman" w:hAnsi="Times New Roman"/>
                <w:sz w:val="24"/>
                <w:szCs w:val="24"/>
              </w:rPr>
              <w:t>технология-мальчики</w:t>
            </w:r>
            <w:proofErr w:type="gramEnd"/>
            <w:r w:rsidRPr="009305A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A8C913" w14:textId="77777777" w:rsidR="00F454F6" w:rsidRPr="009305A9" w:rsidRDefault="00F454F6" w:rsidP="00F75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5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36890F" w14:textId="4BEF94F8" w:rsidR="00F454F6" w:rsidRPr="009305A9" w:rsidRDefault="00F454F6" w:rsidP="00F753E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34F644" w14:textId="4132DE43" w:rsidR="00F454F6" w:rsidRPr="009305A9" w:rsidRDefault="00F454F6" w:rsidP="00F753E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D8653F" w14:textId="77777777" w:rsidR="00F454F6" w:rsidRPr="009305A9" w:rsidRDefault="00F454F6" w:rsidP="00F753E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0F3DB" w14:textId="77777777" w:rsidR="00F454F6" w:rsidRPr="009305A9" w:rsidRDefault="00F454F6" w:rsidP="00F75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5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454F6" w:rsidRPr="00566E70" w14:paraId="5F1CEE6C" w14:textId="77777777" w:rsidTr="007E7CA1">
        <w:trPr>
          <w:trHeight w:val="14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871564" w14:textId="77777777" w:rsidR="00F454F6" w:rsidRPr="009305A9" w:rsidRDefault="00F454F6" w:rsidP="00F75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5A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4C90F2" w14:textId="77777777" w:rsidR="00F454F6" w:rsidRPr="009305A9" w:rsidRDefault="00F454F6" w:rsidP="00F75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5A9">
              <w:rPr>
                <w:rFonts w:ascii="Times New Roman" w:hAnsi="Times New Roman"/>
                <w:sz w:val="24"/>
                <w:szCs w:val="24"/>
              </w:rPr>
              <w:t xml:space="preserve">Кабинет №2 </w:t>
            </w:r>
          </w:p>
          <w:p w14:paraId="57615D6B" w14:textId="77777777" w:rsidR="00F454F6" w:rsidRPr="009305A9" w:rsidRDefault="00F454F6" w:rsidP="00F75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305A9">
              <w:rPr>
                <w:rFonts w:ascii="Times New Roman" w:hAnsi="Times New Roman"/>
                <w:sz w:val="24"/>
                <w:szCs w:val="24"/>
              </w:rPr>
              <w:t>(технология (девочки)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49B2FA" w14:textId="77777777" w:rsidR="00F454F6" w:rsidRPr="009305A9" w:rsidRDefault="00F454F6" w:rsidP="00F75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5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640A3F" w14:textId="77777777" w:rsidR="00F454F6" w:rsidRPr="009305A9" w:rsidRDefault="00F454F6" w:rsidP="00F753E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E9DC2A" w14:textId="77777777" w:rsidR="00F454F6" w:rsidRPr="009305A9" w:rsidRDefault="00F454F6" w:rsidP="00F753E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B029D3" w14:textId="77777777" w:rsidR="00F454F6" w:rsidRPr="009305A9" w:rsidRDefault="00F454F6" w:rsidP="00F753E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5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15314" w14:textId="77777777" w:rsidR="00F454F6" w:rsidRPr="009305A9" w:rsidRDefault="00F454F6" w:rsidP="00F75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5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454F6" w:rsidRPr="00566E70" w14:paraId="46CA71EA" w14:textId="77777777" w:rsidTr="007E7CA1">
        <w:trPr>
          <w:trHeight w:val="14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F37C00" w14:textId="77777777" w:rsidR="00F454F6" w:rsidRPr="009305A9" w:rsidRDefault="00F454F6" w:rsidP="00F753E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305A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E8F2E0" w14:textId="77777777" w:rsidR="00F454F6" w:rsidRPr="009305A9" w:rsidRDefault="00F454F6" w:rsidP="00F753E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305A9">
              <w:rPr>
                <w:rFonts w:ascii="Times New Roman" w:hAnsi="Times New Roman"/>
                <w:sz w:val="24"/>
                <w:szCs w:val="24"/>
              </w:rPr>
              <w:t>Кабинет№3 (</w:t>
            </w:r>
            <w:proofErr w:type="spellStart"/>
            <w:r w:rsidRPr="009305A9"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gramStart"/>
            <w:r w:rsidRPr="009305A9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9305A9">
              <w:rPr>
                <w:rFonts w:ascii="Times New Roman" w:hAnsi="Times New Roman"/>
                <w:sz w:val="24"/>
                <w:szCs w:val="24"/>
              </w:rPr>
              <w:t>вено</w:t>
            </w:r>
            <w:proofErr w:type="spellEnd"/>
            <w:r w:rsidRPr="009305A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BA645A" w14:textId="77777777" w:rsidR="00F454F6" w:rsidRPr="009305A9" w:rsidRDefault="00F454F6" w:rsidP="00F753E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5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A89687" w14:textId="77777777" w:rsidR="00F454F6" w:rsidRPr="009305A9" w:rsidRDefault="00F454F6" w:rsidP="00F753E0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A39DF8" w14:textId="77777777" w:rsidR="00F454F6" w:rsidRPr="009305A9" w:rsidRDefault="00F454F6" w:rsidP="00F753E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5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F026B6" w14:textId="77777777" w:rsidR="00F454F6" w:rsidRPr="009305A9" w:rsidRDefault="00F454F6" w:rsidP="00F753E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5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9D202" w14:textId="77777777" w:rsidR="00F454F6" w:rsidRPr="009305A9" w:rsidRDefault="00F454F6" w:rsidP="00F753E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5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454F6" w:rsidRPr="00566E70" w14:paraId="378B9E96" w14:textId="77777777" w:rsidTr="007E7CA1">
        <w:trPr>
          <w:trHeight w:val="14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80FA05" w14:textId="77777777" w:rsidR="00F454F6" w:rsidRPr="009305A9" w:rsidRDefault="00F454F6" w:rsidP="00F753E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305A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046DC0" w14:textId="77777777" w:rsidR="00F454F6" w:rsidRPr="009305A9" w:rsidRDefault="00F454F6" w:rsidP="00F753E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305A9">
              <w:rPr>
                <w:rFonts w:ascii="Times New Roman" w:hAnsi="Times New Roman"/>
                <w:sz w:val="24"/>
                <w:szCs w:val="24"/>
              </w:rPr>
              <w:t>Кабинет №4 (музыка)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F35A15" w14:textId="77777777" w:rsidR="00F454F6" w:rsidRPr="009305A9" w:rsidRDefault="00F454F6" w:rsidP="00F753E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5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D3B0DE" w14:textId="77777777" w:rsidR="00F454F6" w:rsidRPr="009305A9" w:rsidRDefault="00F454F6" w:rsidP="00F753E0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351B4C" w14:textId="77777777" w:rsidR="00F454F6" w:rsidRPr="009305A9" w:rsidRDefault="00F454F6" w:rsidP="00F753E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5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652CF8" w14:textId="77777777" w:rsidR="00F454F6" w:rsidRPr="009305A9" w:rsidRDefault="00F454F6" w:rsidP="00F753E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5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AF165" w14:textId="77777777" w:rsidR="00F454F6" w:rsidRPr="009305A9" w:rsidRDefault="00F454F6" w:rsidP="00F753E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5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454F6" w:rsidRPr="00566E70" w14:paraId="11F9866E" w14:textId="77777777" w:rsidTr="007E7CA1">
        <w:trPr>
          <w:trHeight w:val="14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24FB3BE" w14:textId="77777777" w:rsidR="00F454F6" w:rsidRPr="009305A9" w:rsidRDefault="00F454F6" w:rsidP="00F753E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305A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AF2BEE" w14:textId="77777777" w:rsidR="00F454F6" w:rsidRPr="009305A9" w:rsidRDefault="00F454F6" w:rsidP="00F753E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305A9">
              <w:rPr>
                <w:rFonts w:ascii="Times New Roman" w:hAnsi="Times New Roman"/>
                <w:sz w:val="24"/>
                <w:szCs w:val="24"/>
              </w:rPr>
              <w:t>Кабинет № 7 (</w:t>
            </w:r>
            <w:proofErr w:type="spellStart"/>
            <w:r w:rsidRPr="009305A9"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gramStart"/>
            <w:r w:rsidRPr="009305A9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9305A9">
              <w:rPr>
                <w:rFonts w:ascii="Times New Roman" w:hAnsi="Times New Roman"/>
                <w:sz w:val="24"/>
                <w:szCs w:val="24"/>
              </w:rPr>
              <w:t>вено</w:t>
            </w:r>
            <w:proofErr w:type="spellEnd"/>
            <w:r w:rsidRPr="009305A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35343C" w14:textId="77777777" w:rsidR="00F454F6" w:rsidRPr="009305A9" w:rsidRDefault="00F454F6" w:rsidP="00F753E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5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21CC6C" w14:textId="77777777" w:rsidR="00F454F6" w:rsidRPr="009305A9" w:rsidRDefault="00F454F6" w:rsidP="00F753E0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AC10EB" w14:textId="77777777" w:rsidR="00F454F6" w:rsidRPr="009305A9" w:rsidRDefault="00F454F6" w:rsidP="00F753E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5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11DE5D" w14:textId="77777777" w:rsidR="00F454F6" w:rsidRPr="009305A9" w:rsidRDefault="00F454F6" w:rsidP="00F753E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5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C6B34" w14:textId="77777777" w:rsidR="00F454F6" w:rsidRPr="009305A9" w:rsidRDefault="00F454F6" w:rsidP="00F753E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5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454F6" w:rsidRPr="00566E70" w14:paraId="12C54FCB" w14:textId="77777777" w:rsidTr="007E7CA1">
        <w:trPr>
          <w:trHeight w:val="14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A6E9F4" w14:textId="77777777" w:rsidR="00F454F6" w:rsidRPr="009305A9" w:rsidRDefault="00F454F6" w:rsidP="00F753E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305A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69EDC4" w14:textId="77777777" w:rsidR="00F454F6" w:rsidRPr="009305A9" w:rsidRDefault="00F454F6" w:rsidP="00F753E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305A9">
              <w:rPr>
                <w:rFonts w:ascii="Times New Roman" w:hAnsi="Times New Roman"/>
                <w:sz w:val="24"/>
                <w:szCs w:val="24"/>
              </w:rPr>
              <w:t>Кабинет №8  (</w:t>
            </w:r>
            <w:proofErr w:type="spellStart"/>
            <w:r w:rsidRPr="009305A9"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gramStart"/>
            <w:r w:rsidRPr="009305A9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9305A9">
              <w:rPr>
                <w:rFonts w:ascii="Times New Roman" w:hAnsi="Times New Roman"/>
                <w:sz w:val="24"/>
                <w:szCs w:val="24"/>
              </w:rPr>
              <w:t>вено</w:t>
            </w:r>
            <w:proofErr w:type="spellEnd"/>
            <w:r w:rsidRPr="009305A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D32D8D" w14:textId="77777777" w:rsidR="00F454F6" w:rsidRPr="009305A9" w:rsidRDefault="00F454F6" w:rsidP="00F753E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5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8760A5" w14:textId="77777777" w:rsidR="00F454F6" w:rsidRPr="009305A9" w:rsidRDefault="00F454F6" w:rsidP="00F753E0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93A5D4" w14:textId="77777777" w:rsidR="00F454F6" w:rsidRPr="009305A9" w:rsidRDefault="00F454F6" w:rsidP="00F753E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5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4DBB03" w14:textId="77777777" w:rsidR="00F454F6" w:rsidRPr="009305A9" w:rsidRDefault="00F454F6" w:rsidP="00F753E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5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C4BD1" w14:textId="77777777" w:rsidR="00F454F6" w:rsidRPr="009305A9" w:rsidRDefault="00F454F6" w:rsidP="00F753E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5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454F6" w:rsidRPr="00566E70" w14:paraId="691572BF" w14:textId="77777777" w:rsidTr="007E7CA1">
        <w:trPr>
          <w:trHeight w:val="14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92E16F" w14:textId="77777777" w:rsidR="00F454F6" w:rsidRPr="009305A9" w:rsidRDefault="00F454F6" w:rsidP="00F753E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305A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DF2C20" w14:textId="77777777" w:rsidR="00F454F6" w:rsidRPr="009305A9" w:rsidRDefault="00F454F6" w:rsidP="00F753E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305A9">
              <w:rPr>
                <w:rFonts w:ascii="Times New Roman" w:hAnsi="Times New Roman"/>
                <w:sz w:val="24"/>
                <w:szCs w:val="24"/>
              </w:rPr>
              <w:t xml:space="preserve">Медицинский кабинет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ACA86E" w14:textId="77777777" w:rsidR="00F454F6" w:rsidRPr="009305A9" w:rsidRDefault="00F454F6" w:rsidP="00F753E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5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C677E0" w14:textId="77777777" w:rsidR="00F454F6" w:rsidRPr="009305A9" w:rsidRDefault="00F454F6" w:rsidP="00F753E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5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F1A637" w14:textId="77777777" w:rsidR="00F454F6" w:rsidRPr="009305A9" w:rsidRDefault="00F454F6" w:rsidP="00F753E0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825DA6" w14:textId="77777777" w:rsidR="00F454F6" w:rsidRPr="009305A9" w:rsidRDefault="00F454F6" w:rsidP="00F753E0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FA90E" w14:textId="77777777" w:rsidR="00F454F6" w:rsidRPr="009305A9" w:rsidRDefault="00F454F6" w:rsidP="00F753E0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4F6" w:rsidRPr="00566E70" w14:paraId="164B7AEA" w14:textId="77777777" w:rsidTr="007E7CA1">
        <w:trPr>
          <w:trHeight w:val="14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E0028B" w14:textId="77777777" w:rsidR="00F454F6" w:rsidRPr="009305A9" w:rsidRDefault="00F454F6" w:rsidP="00F753E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305A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CE83B0" w14:textId="77777777" w:rsidR="00F454F6" w:rsidRPr="009305A9" w:rsidRDefault="00F454F6" w:rsidP="00F753E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305A9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9EADB6" w14:textId="77777777" w:rsidR="00F454F6" w:rsidRPr="009305A9" w:rsidRDefault="00F454F6" w:rsidP="00F753E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5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7AF07D" w14:textId="77777777" w:rsidR="00F454F6" w:rsidRPr="009305A9" w:rsidRDefault="00F454F6" w:rsidP="00F753E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5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68CF4B" w14:textId="77777777" w:rsidR="00F454F6" w:rsidRPr="009305A9" w:rsidRDefault="00F454F6" w:rsidP="00F753E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E528AB" w14:textId="77777777" w:rsidR="00F454F6" w:rsidRPr="009305A9" w:rsidRDefault="00F454F6" w:rsidP="00F753E0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5F957" w14:textId="77777777" w:rsidR="00F454F6" w:rsidRPr="009305A9" w:rsidRDefault="00F454F6" w:rsidP="00F753E0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4F6" w:rsidRPr="00566E70" w14:paraId="25AC2C0C" w14:textId="77777777" w:rsidTr="007E7CA1">
        <w:trPr>
          <w:trHeight w:val="14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B723AB" w14:textId="77777777" w:rsidR="00F454F6" w:rsidRPr="009305A9" w:rsidRDefault="00F454F6" w:rsidP="00F753E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305A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E04DF5" w14:textId="77777777" w:rsidR="00F454F6" w:rsidRPr="009305A9" w:rsidRDefault="00F454F6" w:rsidP="00F753E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305A9">
              <w:rPr>
                <w:rFonts w:ascii="Times New Roman" w:hAnsi="Times New Roman"/>
                <w:sz w:val="24"/>
                <w:szCs w:val="24"/>
              </w:rPr>
              <w:t>Кабинет № 9  (</w:t>
            </w:r>
            <w:proofErr w:type="spellStart"/>
            <w:r w:rsidRPr="009305A9"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gramStart"/>
            <w:r w:rsidRPr="009305A9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9305A9">
              <w:rPr>
                <w:rFonts w:ascii="Times New Roman" w:hAnsi="Times New Roman"/>
                <w:sz w:val="24"/>
                <w:szCs w:val="24"/>
              </w:rPr>
              <w:t>вено</w:t>
            </w:r>
            <w:proofErr w:type="spellEnd"/>
            <w:r w:rsidRPr="009305A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1B8CFE" w14:textId="77777777" w:rsidR="00F454F6" w:rsidRPr="009305A9" w:rsidRDefault="00F454F6" w:rsidP="00F753E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5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FCAFB6" w14:textId="77777777" w:rsidR="00F454F6" w:rsidRPr="009305A9" w:rsidRDefault="00F454F6" w:rsidP="00F753E0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ED9EE1" w14:textId="77777777" w:rsidR="00F454F6" w:rsidRPr="009305A9" w:rsidRDefault="00F454F6" w:rsidP="00F753E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5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F4D556" w14:textId="77777777" w:rsidR="00F454F6" w:rsidRPr="009305A9" w:rsidRDefault="00F454F6" w:rsidP="00F753E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5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9158A" w14:textId="77777777" w:rsidR="00F454F6" w:rsidRPr="009305A9" w:rsidRDefault="00F454F6" w:rsidP="00F753E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5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454F6" w:rsidRPr="00566E70" w14:paraId="2E546EBC" w14:textId="77777777" w:rsidTr="007E7CA1">
        <w:trPr>
          <w:trHeight w:val="14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2284D3" w14:textId="77777777" w:rsidR="00F454F6" w:rsidRPr="009305A9" w:rsidRDefault="00F454F6" w:rsidP="00F753E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305A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4E82E6" w14:textId="77777777" w:rsidR="00F454F6" w:rsidRPr="009305A9" w:rsidRDefault="00F454F6" w:rsidP="00F753E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305A9">
              <w:rPr>
                <w:rFonts w:ascii="Times New Roman" w:hAnsi="Times New Roman"/>
                <w:sz w:val="24"/>
                <w:szCs w:val="24"/>
              </w:rPr>
              <w:t>Кабинет №10 (</w:t>
            </w:r>
            <w:proofErr w:type="spellStart"/>
            <w:r w:rsidRPr="009305A9"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gramStart"/>
            <w:r w:rsidRPr="009305A9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9305A9">
              <w:rPr>
                <w:rFonts w:ascii="Times New Roman" w:hAnsi="Times New Roman"/>
                <w:sz w:val="24"/>
                <w:szCs w:val="24"/>
              </w:rPr>
              <w:t>вено</w:t>
            </w:r>
            <w:proofErr w:type="spellEnd"/>
            <w:r w:rsidRPr="009305A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0068C8" w14:textId="77777777" w:rsidR="00F454F6" w:rsidRPr="009305A9" w:rsidRDefault="00F454F6" w:rsidP="00F753E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5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C06F1D" w14:textId="77777777" w:rsidR="00F454F6" w:rsidRPr="009305A9" w:rsidRDefault="00F454F6" w:rsidP="00F753E0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5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7376B0" w14:textId="77777777" w:rsidR="00F454F6" w:rsidRPr="009305A9" w:rsidRDefault="00F454F6" w:rsidP="00F753E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9D1EE6" w14:textId="77777777" w:rsidR="00F454F6" w:rsidRPr="009305A9" w:rsidRDefault="00F454F6" w:rsidP="00F753E0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5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712AD" w14:textId="77777777" w:rsidR="00F454F6" w:rsidRPr="009305A9" w:rsidRDefault="00F454F6" w:rsidP="00F753E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5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454F6" w:rsidRPr="00566E70" w14:paraId="4CA67DDB" w14:textId="77777777" w:rsidTr="007E7CA1">
        <w:trPr>
          <w:trHeight w:val="14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28EDBF" w14:textId="77777777" w:rsidR="00F454F6" w:rsidRPr="009305A9" w:rsidRDefault="00F454F6" w:rsidP="00F753E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305A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35B537" w14:textId="77777777" w:rsidR="00F454F6" w:rsidRPr="009305A9" w:rsidRDefault="00F454F6" w:rsidP="00F753E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305A9">
              <w:rPr>
                <w:rFonts w:ascii="Times New Roman" w:hAnsi="Times New Roman"/>
                <w:sz w:val="24"/>
                <w:szCs w:val="24"/>
              </w:rPr>
              <w:t>Кабинет № 11 (</w:t>
            </w:r>
            <w:proofErr w:type="spellStart"/>
            <w:r w:rsidRPr="009305A9"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gramStart"/>
            <w:r w:rsidRPr="009305A9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9305A9">
              <w:rPr>
                <w:rFonts w:ascii="Times New Roman" w:hAnsi="Times New Roman"/>
                <w:sz w:val="24"/>
                <w:szCs w:val="24"/>
              </w:rPr>
              <w:t>вено</w:t>
            </w:r>
            <w:proofErr w:type="spellEnd"/>
            <w:r w:rsidRPr="009305A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75F080" w14:textId="77777777" w:rsidR="00F454F6" w:rsidRPr="009305A9" w:rsidRDefault="00F454F6" w:rsidP="00F753E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5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981918" w14:textId="77777777" w:rsidR="00F454F6" w:rsidRPr="009305A9" w:rsidRDefault="00F454F6" w:rsidP="00F753E0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078934" w14:textId="77777777" w:rsidR="00F454F6" w:rsidRPr="009305A9" w:rsidRDefault="00F454F6" w:rsidP="00F753E0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5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2787C7" w14:textId="77777777" w:rsidR="00F454F6" w:rsidRPr="009305A9" w:rsidRDefault="00F454F6" w:rsidP="00F753E0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5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0A8BF" w14:textId="77777777" w:rsidR="00F454F6" w:rsidRPr="009305A9" w:rsidRDefault="00F454F6" w:rsidP="00F753E0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5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454F6" w:rsidRPr="00566E70" w14:paraId="4AA09500" w14:textId="77777777" w:rsidTr="007E7CA1">
        <w:trPr>
          <w:trHeight w:val="14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370590" w14:textId="77777777" w:rsidR="00F454F6" w:rsidRPr="009305A9" w:rsidRDefault="00F454F6" w:rsidP="00F753E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305A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DD3856" w14:textId="77777777" w:rsidR="00F454F6" w:rsidRPr="009305A9" w:rsidRDefault="00F454F6" w:rsidP="00F753E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305A9">
              <w:rPr>
                <w:rFonts w:ascii="Times New Roman" w:hAnsi="Times New Roman"/>
                <w:sz w:val="24"/>
                <w:szCs w:val="24"/>
              </w:rPr>
              <w:t xml:space="preserve">Кабинет № 12 (русский </w:t>
            </w:r>
            <w:proofErr w:type="spellStart"/>
            <w:r w:rsidRPr="009305A9">
              <w:rPr>
                <w:rFonts w:ascii="Times New Roman" w:hAnsi="Times New Roman"/>
                <w:sz w:val="24"/>
                <w:szCs w:val="24"/>
              </w:rPr>
              <w:t>яз</w:t>
            </w:r>
            <w:proofErr w:type="spellEnd"/>
            <w:r w:rsidRPr="009305A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C6F89D" w14:textId="77777777" w:rsidR="00F454F6" w:rsidRPr="009305A9" w:rsidRDefault="00F454F6" w:rsidP="00F753E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5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3C4972" w14:textId="77777777" w:rsidR="00F454F6" w:rsidRPr="009305A9" w:rsidRDefault="00F454F6" w:rsidP="00F753E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5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DA6CE8" w14:textId="77777777" w:rsidR="00F454F6" w:rsidRPr="009305A9" w:rsidRDefault="00F454F6" w:rsidP="00F753E0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90FFF6" w14:textId="77777777" w:rsidR="00F454F6" w:rsidRPr="009305A9" w:rsidRDefault="00F454F6" w:rsidP="00F753E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5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847A0" w14:textId="77777777" w:rsidR="00F454F6" w:rsidRPr="009305A9" w:rsidRDefault="00F454F6" w:rsidP="00F753E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5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454F6" w:rsidRPr="00566E70" w14:paraId="67CAC2BA" w14:textId="77777777" w:rsidTr="007E7CA1">
        <w:trPr>
          <w:trHeight w:val="14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80EC9B" w14:textId="77777777" w:rsidR="00F454F6" w:rsidRPr="009305A9" w:rsidRDefault="00F454F6" w:rsidP="00F753E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305A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01B45A" w14:textId="77777777" w:rsidR="00F454F6" w:rsidRPr="009305A9" w:rsidRDefault="00F454F6" w:rsidP="00F753E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305A9">
              <w:rPr>
                <w:rFonts w:ascii="Times New Roman" w:hAnsi="Times New Roman"/>
                <w:sz w:val="24"/>
                <w:szCs w:val="24"/>
              </w:rPr>
              <w:t>Кабинет 12-а (</w:t>
            </w:r>
            <w:proofErr w:type="spellStart"/>
            <w:r w:rsidRPr="009305A9">
              <w:rPr>
                <w:rFonts w:ascii="Times New Roman" w:hAnsi="Times New Roman"/>
                <w:sz w:val="24"/>
                <w:szCs w:val="24"/>
              </w:rPr>
              <w:t>иностр</w:t>
            </w:r>
            <w:proofErr w:type="gramStart"/>
            <w:r w:rsidRPr="009305A9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9305A9">
              <w:rPr>
                <w:rFonts w:ascii="Times New Roman" w:hAnsi="Times New Roman"/>
                <w:sz w:val="24"/>
                <w:szCs w:val="24"/>
              </w:rPr>
              <w:t>зык</w:t>
            </w:r>
            <w:proofErr w:type="spellEnd"/>
            <w:r w:rsidRPr="009305A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70A375" w14:textId="77777777" w:rsidR="00F454F6" w:rsidRPr="009305A9" w:rsidRDefault="00F454F6" w:rsidP="00F753E0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5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3B9346" w14:textId="77777777" w:rsidR="00F454F6" w:rsidRPr="009305A9" w:rsidRDefault="00F454F6" w:rsidP="00F753E0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8DC11F" w14:textId="77777777" w:rsidR="00F454F6" w:rsidRPr="009305A9" w:rsidRDefault="00F454F6" w:rsidP="00F753E0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5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3669D2" w14:textId="77777777" w:rsidR="00F454F6" w:rsidRPr="009305A9" w:rsidRDefault="00F454F6" w:rsidP="00F753E0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5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699E6" w14:textId="77777777" w:rsidR="00F454F6" w:rsidRPr="009305A9" w:rsidRDefault="00F454F6" w:rsidP="00F753E0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5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454F6" w:rsidRPr="00566E70" w14:paraId="6E6C9A2D" w14:textId="77777777" w:rsidTr="007E7CA1">
        <w:trPr>
          <w:trHeight w:val="14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9D3FEC" w14:textId="77777777" w:rsidR="00F454F6" w:rsidRPr="009305A9" w:rsidRDefault="00F454F6" w:rsidP="00F753E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305A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AA1F37" w14:textId="77777777" w:rsidR="00F454F6" w:rsidRPr="009305A9" w:rsidRDefault="00F454F6" w:rsidP="00F753E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305A9">
              <w:rPr>
                <w:rFonts w:ascii="Times New Roman" w:hAnsi="Times New Roman"/>
                <w:sz w:val="24"/>
                <w:szCs w:val="24"/>
              </w:rPr>
              <w:t>Кабинет № 13 (математика)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7C830E" w14:textId="77777777" w:rsidR="00F454F6" w:rsidRPr="009305A9" w:rsidRDefault="00F454F6" w:rsidP="00F753E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5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BC9684" w14:textId="77777777" w:rsidR="00F454F6" w:rsidRPr="009305A9" w:rsidRDefault="00F454F6" w:rsidP="00F753E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E7050C" w14:textId="77777777" w:rsidR="00F454F6" w:rsidRPr="009305A9" w:rsidRDefault="00F454F6" w:rsidP="00F753E0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5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B94E95" w14:textId="77777777" w:rsidR="00F454F6" w:rsidRPr="009305A9" w:rsidRDefault="00F454F6" w:rsidP="00F753E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5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8B74B" w14:textId="77777777" w:rsidR="00F454F6" w:rsidRPr="009305A9" w:rsidRDefault="00F454F6" w:rsidP="00F753E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5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454F6" w:rsidRPr="00566E70" w14:paraId="2C95A6BC" w14:textId="77777777" w:rsidTr="007E7CA1">
        <w:trPr>
          <w:trHeight w:val="14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76399B2" w14:textId="77777777" w:rsidR="00F454F6" w:rsidRPr="009305A9" w:rsidRDefault="00F454F6" w:rsidP="00F753E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305A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0C2A7E" w14:textId="77777777" w:rsidR="00F454F6" w:rsidRPr="009305A9" w:rsidRDefault="00F454F6" w:rsidP="00F753E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305A9">
              <w:rPr>
                <w:rFonts w:ascii="Times New Roman" w:hAnsi="Times New Roman"/>
                <w:sz w:val="24"/>
                <w:szCs w:val="24"/>
              </w:rPr>
              <w:t>Кабинет №14 (физика)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C6DBAC" w14:textId="77777777" w:rsidR="00F454F6" w:rsidRPr="009305A9" w:rsidRDefault="00F454F6" w:rsidP="00F753E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5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E61C4A" w14:textId="77777777" w:rsidR="00F454F6" w:rsidRPr="009305A9" w:rsidRDefault="00F454F6" w:rsidP="00F753E0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D835AC" w14:textId="77777777" w:rsidR="00F454F6" w:rsidRPr="009305A9" w:rsidRDefault="00F454F6" w:rsidP="00F753E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5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8FEBD1" w14:textId="77777777" w:rsidR="00F454F6" w:rsidRPr="009305A9" w:rsidRDefault="00F454F6" w:rsidP="00F753E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5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66CB8" w14:textId="77777777" w:rsidR="00F454F6" w:rsidRPr="009305A9" w:rsidRDefault="00F454F6" w:rsidP="00F753E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5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454F6" w:rsidRPr="00566E70" w14:paraId="1AE52BBE" w14:textId="77777777" w:rsidTr="007E7CA1">
        <w:trPr>
          <w:trHeight w:val="14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2A569D" w14:textId="77777777" w:rsidR="00F454F6" w:rsidRPr="009305A9" w:rsidRDefault="00F454F6" w:rsidP="00F753E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305A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49701E" w14:textId="77777777" w:rsidR="00F454F6" w:rsidRPr="009305A9" w:rsidRDefault="00F454F6" w:rsidP="00F753E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305A9">
              <w:rPr>
                <w:rFonts w:ascii="Times New Roman" w:hAnsi="Times New Roman"/>
                <w:sz w:val="24"/>
                <w:szCs w:val="24"/>
              </w:rPr>
              <w:t>Кабинет №15 (география)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5F19C0" w14:textId="77777777" w:rsidR="00F454F6" w:rsidRPr="009305A9" w:rsidRDefault="00F454F6" w:rsidP="00F753E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5A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6B8EF9" w14:textId="77777777" w:rsidR="00F454F6" w:rsidRPr="009305A9" w:rsidRDefault="00F454F6" w:rsidP="00F753E0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58D773" w14:textId="77777777" w:rsidR="00F454F6" w:rsidRPr="009305A9" w:rsidRDefault="00F454F6" w:rsidP="00F753E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5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4E2D52" w14:textId="77777777" w:rsidR="00F454F6" w:rsidRPr="009305A9" w:rsidRDefault="00F454F6" w:rsidP="00F753E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5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D74C2" w14:textId="77777777" w:rsidR="00F454F6" w:rsidRPr="009305A9" w:rsidRDefault="00F454F6" w:rsidP="00F753E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5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454F6" w:rsidRPr="00566E70" w14:paraId="3F886DAA" w14:textId="77777777" w:rsidTr="007E7CA1">
        <w:trPr>
          <w:trHeight w:val="14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CBD5D6" w14:textId="77777777" w:rsidR="00F454F6" w:rsidRPr="009305A9" w:rsidRDefault="00F454F6" w:rsidP="00F753E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305A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D76D52" w14:textId="77777777" w:rsidR="00F454F6" w:rsidRPr="009305A9" w:rsidRDefault="00F454F6" w:rsidP="00F753E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305A9">
              <w:rPr>
                <w:rFonts w:ascii="Times New Roman" w:hAnsi="Times New Roman"/>
                <w:sz w:val="24"/>
                <w:szCs w:val="24"/>
              </w:rPr>
              <w:t>Кабинет №16 (</w:t>
            </w:r>
            <w:proofErr w:type="spellStart"/>
            <w:r w:rsidRPr="009305A9">
              <w:rPr>
                <w:rFonts w:ascii="Times New Roman" w:hAnsi="Times New Roman"/>
                <w:sz w:val="24"/>
                <w:szCs w:val="24"/>
              </w:rPr>
              <w:t>иностр</w:t>
            </w:r>
            <w:proofErr w:type="gramStart"/>
            <w:r w:rsidRPr="009305A9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9305A9">
              <w:rPr>
                <w:rFonts w:ascii="Times New Roman" w:hAnsi="Times New Roman"/>
                <w:sz w:val="24"/>
                <w:szCs w:val="24"/>
              </w:rPr>
              <w:t>зык</w:t>
            </w:r>
            <w:proofErr w:type="spellEnd"/>
            <w:r w:rsidRPr="009305A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89E949" w14:textId="77777777" w:rsidR="00F454F6" w:rsidRPr="009305A9" w:rsidRDefault="00F454F6" w:rsidP="00F753E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5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C77129" w14:textId="77777777" w:rsidR="00F454F6" w:rsidRPr="009305A9" w:rsidRDefault="00F454F6" w:rsidP="00F753E0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4CEAFE" w14:textId="77777777" w:rsidR="00F454F6" w:rsidRPr="009305A9" w:rsidRDefault="00F454F6" w:rsidP="00F753E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5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DFD57D" w14:textId="77777777" w:rsidR="00F454F6" w:rsidRPr="009305A9" w:rsidRDefault="00F454F6" w:rsidP="00F753E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5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DCD44" w14:textId="77777777" w:rsidR="00F454F6" w:rsidRPr="009305A9" w:rsidRDefault="00F454F6" w:rsidP="00F753E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5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454F6" w:rsidRPr="00566E70" w14:paraId="20ABAC87" w14:textId="77777777" w:rsidTr="007E7CA1">
        <w:trPr>
          <w:trHeight w:val="14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E3E2EE" w14:textId="77777777" w:rsidR="00F454F6" w:rsidRPr="009305A9" w:rsidRDefault="00F454F6" w:rsidP="00F753E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305A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85ABF1" w14:textId="77777777" w:rsidR="00F454F6" w:rsidRPr="009305A9" w:rsidRDefault="00F454F6" w:rsidP="00F753E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305A9">
              <w:rPr>
                <w:rFonts w:ascii="Times New Roman" w:hAnsi="Times New Roman"/>
                <w:sz w:val="24"/>
                <w:szCs w:val="24"/>
              </w:rPr>
              <w:t>Кабинет №17 (математика)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21EA2E" w14:textId="77777777" w:rsidR="00F454F6" w:rsidRPr="009305A9" w:rsidRDefault="00F454F6" w:rsidP="00F753E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5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21D84E" w14:textId="77777777" w:rsidR="00F454F6" w:rsidRPr="009305A9" w:rsidRDefault="00F454F6" w:rsidP="00F753E0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73E9E5" w14:textId="77777777" w:rsidR="00F454F6" w:rsidRPr="009305A9" w:rsidRDefault="00F454F6" w:rsidP="00F753E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5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E0F3ED" w14:textId="77777777" w:rsidR="00F454F6" w:rsidRPr="009305A9" w:rsidRDefault="00F454F6" w:rsidP="00F753E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5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A76C8" w14:textId="77777777" w:rsidR="00F454F6" w:rsidRPr="009305A9" w:rsidRDefault="00F454F6" w:rsidP="00F753E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5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454F6" w:rsidRPr="00566E70" w14:paraId="08DB5904" w14:textId="77777777" w:rsidTr="007E7CA1">
        <w:trPr>
          <w:trHeight w:val="14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0670A9" w14:textId="77777777" w:rsidR="00F454F6" w:rsidRPr="009305A9" w:rsidRDefault="00F454F6" w:rsidP="00F753E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305A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1CF763" w14:textId="77777777" w:rsidR="00F454F6" w:rsidRPr="009305A9" w:rsidRDefault="00F454F6" w:rsidP="00F753E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305A9">
              <w:rPr>
                <w:rFonts w:ascii="Times New Roman" w:hAnsi="Times New Roman"/>
                <w:sz w:val="24"/>
                <w:szCs w:val="24"/>
              </w:rPr>
              <w:t>Кабинет №18 (</w:t>
            </w:r>
            <w:proofErr w:type="spellStart"/>
            <w:r w:rsidRPr="009305A9"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gramStart"/>
            <w:r w:rsidRPr="009305A9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9305A9">
              <w:rPr>
                <w:rFonts w:ascii="Times New Roman" w:hAnsi="Times New Roman"/>
                <w:sz w:val="24"/>
                <w:szCs w:val="24"/>
              </w:rPr>
              <w:t>вено</w:t>
            </w:r>
            <w:proofErr w:type="spellEnd"/>
            <w:r w:rsidRPr="009305A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4B4B55" w14:textId="77777777" w:rsidR="00F454F6" w:rsidRPr="009305A9" w:rsidRDefault="00F454F6" w:rsidP="00F753E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5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95E8D3" w14:textId="1B42E821" w:rsidR="00F454F6" w:rsidRPr="009305A9" w:rsidRDefault="00843896" w:rsidP="00F753E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5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11C489" w14:textId="77777777" w:rsidR="00F454F6" w:rsidRPr="009305A9" w:rsidRDefault="00F454F6" w:rsidP="00F753E0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ADAC76" w14:textId="77777777" w:rsidR="00F454F6" w:rsidRPr="009305A9" w:rsidRDefault="00F454F6" w:rsidP="00F753E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5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E0BE7" w14:textId="77777777" w:rsidR="00F454F6" w:rsidRPr="009305A9" w:rsidRDefault="00F454F6" w:rsidP="00F753E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5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454F6" w:rsidRPr="00566E70" w14:paraId="2BA5C6B2" w14:textId="77777777" w:rsidTr="007E7CA1">
        <w:trPr>
          <w:trHeight w:val="14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F2957D" w14:textId="77777777" w:rsidR="00F454F6" w:rsidRPr="009305A9" w:rsidRDefault="00F454F6" w:rsidP="00F753E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305A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5DCE9A" w14:textId="77777777" w:rsidR="00F454F6" w:rsidRPr="009305A9" w:rsidRDefault="00F454F6" w:rsidP="00F753E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305A9"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CBBCE4" w14:textId="77777777" w:rsidR="00F454F6" w:rsidRPr="009305A9" w:rsidRDefault="00F454F6" w:rsidP="00F753E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5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1A5397" w14:textId="77777777" w:rsidR="00F454F6" w:rsidRPr="009305A9" w:rsidRDefault="00F454F6" w:rsidP="00F753E0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059CBF" w14:textId="77777777" w:rsidR="00F454F6" w:rsidRPr="009305A9" w:rsidRDefault="00F454F6" w:rsidP="00F753E0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5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5B43DF" w14:textId="77777777" w:rsidR="00F454F6" w:rsidRPr="009305A9" w:rsidRDefault="00F454F6" w:rsidP="00F753E0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79ED9" w14:textId="77777777" w:rsidR="00F454F6" w:rsidRPr="009305A9" w:rsidRDefault="00F454F6" w:rsidP="00F753E0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4F6" w:rsidRPr="00566E70" w14:paraId="04D4D124" w14:textId="77777777" w:rsidTr="007E7CA1">
        <w:trPr>
          <w:trHeight w:val="14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C468AB" w14:textId="77777777" w:rsidR="00F454F6" w:rsidRPr="009305A9" w:rsidRDefault="00F454F6" w:rsidP="00F753E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305A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F01EF8" w14:textId="77777777" w:rsidR="00F454F6" w:rsidRPr="009305A9" w:rsidRDefault="00F454F6" w:rsidP="00F753E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305A9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E0E86F" w14:textId="77777777" w:rsidR="00F454F6" w:rsidRPr="009305A9" w:rsidRDefault="00F454F6" w:rsidP="00F753E0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41CA15" w14:textId="77777777" w:rsidR="00F454F6" w:rsidRPr="009305A9" w:rsidRDefault="00F454F6" w:rsidP="00F753E0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F266B6" w14:textId="77777777" w:rsidR="00F454F6" w:rsidRPr="009305A9" w:rsidRDefault="00F454F6" w:rsidP="00F753E0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5B4136" w14:textId="77777777" w:rsidR="00F454F6" w:rsidRPr="009305A9" w:rsidRDefault="00F454F6" w:rsidP="00F753E0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5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1A070" w14:textId="77777777" w:rsidR="00F454F6" w:rsidRPr="009305A9" w:rsidRDefault="00F454F6" w:rsidP="00F753E0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5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454F6" w:rsidRPr="00566E70" w14:paraId="67DAB90D" w14:textId="77777777" w:rsidTr="007E7CA1">
        <w:trPr>
          <w:trHeight w:val="14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680D7E" w14:textId="77777777" w:rsidR="00F454F6" w:rsidRPr="009305A9" w:rsidRDefault="00F454F6" w:rsidP="00F753E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305A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DA9C8C" w14:textId="77777777" w:rsidR="00F454F6" w:rsidRPr="009305A9" w:rsidRDefault="00F454F6" w:rsidP="00F753E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05A9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9305A9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9305A9"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 w:rsidRPr="009305A9">
              <w:rPr>
                <w:rFonts w:ascii="Times New Roman" w:hAnsi="Times New Roman"/>
                <w:sz w:val="24"/>
                <w:szCs w:val="24"/>
              </w:rPr>
              <w:t xml:space="preserve"> по АХЧ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B497C7" w14:textId="753FEF9B" w:rsidR="00F454F6" w:rsidRPr="009305A9" w:rsidRDefault="00843896" w:rsidP="00F753E0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5A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2F7CF0" w14:textId="30D7F888" w:rsidR="00F454F6" w:rsidRPr="009305A9" w:rsidRDefault="00F454F6" w:rsidP="00F753E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D9069D" w14:textId="6866508C" w:rsidR="00F454F6" w:rsidRPr="009305A9" w:rsidRDefault="00843896" w:rsidP="00F753E0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305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DF7F96" w14:textId="77777777" w:rsidR="00F454F6" w:rsidRPr="009305A9" w:rsidRDefault="00F454F6" w:rsidP="00F753E0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E936D" w14:textId="77777777" w:rsidR="00F454F6" w:rsidRPr="009305A9" w:rsidRDefault="00F454F6" w:rsidP="00F753E0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4F6" w:rsidRPr="00566E70" w14:paraId="4D184462" w14:textId="77777777" w:rsidTr="007E7CA1">
        <w:trPr>
          <w:trHeight w:val="14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CFA1CAF" w14:textId="77777777" w:rsidR="00F454F6" w:rsidRPr="009305A9" w:rsidRDefault="00F454F6" w:rsidP="00F753E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305A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2B542B" w14:textId="77777777" w:rsidR="00F454F6" w:rsidRPr="009305A9" w:rsidRDefault="00F454F6" w:rsidP="00F753E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305A9">
              <w:rPr>
                <w:rFonts w:ascii="Times New Roman" w:hAnsi="Times New Roman"/>
                <w:sz w:val="24"/>
                <w:szCs w:val="24"/>
              </w:rPr>
              <w:t>Кабинет №19(</w:t>
            </w:r>
            <w:proofErr w:type="spellStart"/>
            <w:r w:rsidRPr="009305A9"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gramStart"/>
            <w:r w:rsidRPr="009305A9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9305A9">
              <w:rPr>
                <w:rFonts w:ascii="Times New Roman" w:hAnsi="Times New Roman"/>
                <w:sz w:val="24"/>
                <w:szCs w:val="24"/>
              </w:rPr>
              <w:t>вено</w:t>
            </w:r>
            <w:proofErr w:type="spellEnd"/>
            <w:r w:rsidRPr="009305A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48D35B" w14:textId="77777777" w:rsidR="00F454F6" w:rsidRPr="009305A9" w:rsidRDefault="00F454F6" w:rsidP="00F753E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5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E12CD0" w14:textId="77777777" w:rsidR="00F454F6" w:rsidRPr="009305A9" w:rsidRDefault="00F454F6" w:rsidP="00F753E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5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8110D6" w14:textId="77777777" w:rsidR="00F454F6" w:rsidRPr="009305A9" w:rsidRDefault="00F454F6" w:rsidP="00F753E0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6FC373" w14:textId="77777777" w:rsidR="00F454F6" w:rsidRPr="009305A9" w:rsidRDefault="00F454F6" w:rsidP="00F753E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5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9E738" w14:textId="77777777" w:rsidR="00F454F6" w:rsidRPr="009305A9" w:rsidRDefault="00F454F6" w:rsidP="00F753E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5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454F6" w:rsidRPr="00566E70" w14:paraId="712C8570" w14:textId="77777777" w:rsidTr="007E7CA1">
        <w:trPr>
          <w:trHeight w:val="14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70432F4" w14:textId="77777777" w:rsidR="00F454F6" w:rsidRPr="009305A9" w:rsidRDefault="00F454F6" w:rsidP="00F753E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305A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237BD4" w14:textId="77777777" w:rsidR="00F454F6" w:rsidRPr="009305A9" w:rsidRDefault="00F454F6" w:rsidP="00F753E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305A9">
              <w:rPr>
                <w:rFonts w:ascii="Times New Roman" w:hAnsi="Times New Roman"/>
                <w:sz w:val="24"/>
                <w:szCs w:val="24"/>
              </w:rPr>
              <w:t>Кабинет №20 (</w:t>
            </w:r>
            <w:proofErr w:type="spellStart"/>
            <w:r w:rsidRPr="009305A9"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gramStart"/>
            <w:r w:rsidRPr="009305A9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9305A9">
              <w:rPr>
                <w:rFonts w:ascii="Times New Roman" w:hAnsi="Times New Roman"/>
                <w:sz w:val="24"/>
                <w:szCs w:val="24"/>
              </w:rPr>
              <w:t>вено</w:t>
            </w:r>
            <w:proofErr w:type="spellEnd"/>
            <w:r w:rsidRPr="009305A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524EE7" w14:textId="77777777" w:rsidR="00F454F6" w:rsidRPr="009305A9" w:rsidRDefault="00F454F6" w:rsidP="00F753E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5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A9DA6B" w14:textId="77777777" w:rsidR="00F454F6" w:rsidRPr="009305A9" w:rsidRDefault="00F454F6" w:rsidP="00F753E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5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2D274B" w14:textId="77777777" w:rsidR="00F454F6" w:rsidRPr="009305A9" w:rsidRDefault="00F454F6" w:rsidP="00F753E0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493BB7" w14:textId="77777777" w:rsidR="00F454F6" w:rsidRPr="009305A9" w:rsidRDefault="00F454F6" w:rsidP="00F753E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5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4C2A9" w14:textId="77777777" w:rsidR="00F454F6" w:rsidRPr="009305A9" w:rsidRDefault="00F454F6" w:rsidP="00F753E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5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454F6" w:rsidRPr="00566E70" w14:paraId="3F827A7E" w14:textId="77777777" w:rsidTr="007E7CA1">
        <w:trPr>
          <w:trHeight w:val="14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0814CB" w14:textId="77777777" w:rsidR="00F454F6" w:rsidRPr="009305A9" w:rsidRDefault="00F454F6" w:rsidP="00F753E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305A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129A5E" w14:textId="77777777" w:rsidR="00F454F6" w:rsidRPr="009305A9" w:rsidRDefault="00F454F6" w:rsidP="00F753E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305A9">
              <w:rPr>
                <w:rFonts w:ascii="Times New Roman" w:hAnsi="Times New Roman"/>
                <w:sz w:val="24"/>
                <w:szCs w:val="24"/>
              </w:rPr>
              <w:t>Кабинет №21 (</w:t>
            </w:r>
            <w:proofErr w:type="spellStart"/>
            <w:r w:rsidRPr="009305A9"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gramStart"/>
            <w:r w:rsidRPr="009305A9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9305A9">
              <w:rPr>
                <w:rFonts w:ascii="Times New Roman" w:hAnsi="Times New Roman"/>
                <w:sz w:val="24"/>
                <w:szCs w:val="24"/>
              </w:rPr>
              <w:t>вено</w:t>
            </w:r>
            <w:proofErr w:type="spellEnd"/>
            <w:r w:rsidRPr="009305A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B8F432" w14:textId="77777777" w:rsidR="00F454F6" w:rsidRPr="009305A9" w:rsidRDefault="00F454F6" w:rsidP="00F753E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5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7CF927" w14:textId="77777777" w:rsidR="00F454F6" w:rsidRPr="009305A9" w:rsidRDefault="00F454F6" w:rsidP="00F753E0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6F48F3" w14:textId="77777777" w:rsidR="00F454F6" w:rsidRPr="009305A9" w:rsidRDefault="00F454F6" w:rsidP="00F753E0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5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4E6ED0" w14:textId="77777777" w:rsidR="00F454F6" w:rsidRPr="009305A9" w:rsidRDefault="00F454F6" w:rsidP="00F753E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5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E07EA" w14:textId="77777777" w:rsidR="00F454F6" w:rsidRPr="009305A9" w:rsidRDefault="00F454F6" w:rsidP="00F753E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5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454F6" w:rsidRPr="00566E70" w14:paraId="1876A15D" w14:textId="77777777" w:rsidTr="007E7CA1">
        <w:trPr>
          <w:trHeight w:val="14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A20F7D" w14:textId="77777777" w:rsidR="00F454F6" w:rsidRPr="009305A9" w:rsidRDefault="00F454F6" w:rsidP="00F753E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305A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38EE79" w14:textId="77777777" w:rsidR="00F454F6" w:rsidRPr="009305A9" w:rsidRDefault="00F454F6" w:rsidP="00F753E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305A9">
              <w:rPr>
                <w:rFonts w:ascii="Times New Roman" w:hAnsi="Times New Roman"/>
                <w:sz w:val="24"/>
                <w:szCs w:val="24"/>
              </w:rPr>
              <w:t>Кабинет №22 (история)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217D6A" w14:textId="77777777" w:rsidR="00F454F6" w:rsidRPr="009305A9" w:rsidRDefault="00F454F6" w:rsidP="00F753E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5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D4FCBD" w14:textId="77777777" w:rsidR="00F454F6" w:rsidRPr="009305A9" w:rsidRDefault="00F454F6" w:rsidP="00F753E0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F09F1A" w14:textId="77777777" w:rsidR="00F454F6" w:rsidRPr="009305A9" w:rsidRDefault="00F454F6" w:rsidP="00F753E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5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146403" w14:textId="77777777" w:rsidR="00F454F6" w:rsidRPr="009305A9" w:rsidRDefault="00F454F6" w:rsidP="00F753E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5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DB071" w14:textId="77777777" w:rsidR="00F454F6" w:rsidRPr="009305A9" w:rsidRDefault="00F454F6" w:rsidP="00F753E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5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454F6" w:rsidRPr="00566E70" w14:paraId="7E0A6F2A" w14:textId="77777777" w:rsidTr="007E7CA1">
        <w:trPr>
          <w:trHeight w:val="14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193D1C" w14:textId="77777777" w:rsidR="00F454F6" w:rsidRPr="009305A9" w:rsidRDefault="00F454F6" w:rsidP="00F753E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305A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4A2A38" w14:textId="77777777" w:rsidR="00F454F6" w:rsidRPr="009305A9" w:rsidRDefault="00F454F6" w:rsidP="00F753E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305A9">
              <w:rPr>
                <w:rFonts w:ascii="Times New Roman" w:hAnsi="Times New Roman"/>
                <w:sz w:val="24"/>
                <w:szCs w:val="24"/>
              </w:rPr>
              <w:t>Кабинет  №23 (биология)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429863" w14:textId="77777777" w:rsidR="00F454F6" w:rsidRPr="009305A9" w:rsidRDefault="00F454F6" w:rsidP="00F753E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5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DCD2FA" w14:textId="382CEE37" w:rsidR="00F454F6" w:rsidRPr="009305A9" w:rsidRDefault="00F454F6" w:rsidP="00F753E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967F75" w14:textId="2EBB8847" w:rsidR="00F454F6" w:rsidRPr="009305A9" w:rsidRDefault="00843896" w:rsidP="00F753E0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5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A4A603" w14:textId="77777777" w:rsidR="00F454F6" w:rsidRPr="009305A9" w:rsidRDefault="00F454F6" w:rsidP="00F753E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5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19A54" w14:textId="77777777" w:rsidR="00F454F6" w:rsidRPr="009305A9" w:rsidRDefault="00F454F6" w:rsidP="00F753E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5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454F6" w:rsidRPr="00566E70" w14:paraId="35C0A9E3" w14:textId="77777777" w:rsidTr="007E7CA1">
        <w:trPr>
          <w:trHeight w:val="14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57989D" w14:textId="77777777" w:rsidR="00F454F6" w:rsidRPr="009305A9" w:rsidRDefault="00F454F6" w:rsidP="00F753E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305A9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86B0B4" w14:textId="77777777" w:rsidR="00F454F6" w:rsidRPr="009305A9" w:rsidRDefault="00F454F6" w:rsidP="00F753E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305A9">
              <w:rPr>
                <w:rFonts w:ascii="Times New Roman" w:hAnsi="Times New Roman"/>
                <w:sz w:val="24"/>
                <w:szCs w:val="24"/>
              </w:rPr>
              <w:t>Кабинет №24 (химия)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35B1FE" w14:textId="77777777" w:rsidR="00F454F6" w:rsidRPr="009305A9" w:rsidRDefault="00F454F6" w:rsidP="00F753E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5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FA5DDB" w14:textId="77777777" w:rsidR="00F454F6" w:rsidRPr="009305A9" w:rsidRDefault="00F454F6" w:rsidP="00F753E0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EF4258" w14:textId="77777777" w:rsidR="00F454F6" w:rsidRPr="009305A9" w:rsidRDefault="00F454F6" w:rsidP="00F753E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5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D1151E" w14:textId="77777777" w:rsidR="00F454F6" w:rsidRPr="009305A9" w:rsidRDefault="00F454F6" w:rsidP="00F753E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5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3F026" w14:textId="77777777" w:rsidR="00F454F6" w:rsidRPr="009305A9" w:rsidRDefault="00F454F6" w:rsidP="00F753E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5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454F6" w:rsidRPr="00566E70" w14:paraId="0A91187B" w14:textId="77777777" w:rsidTr="007E7CA1">
        <w:trPr>
          <w:trHeight w:val="14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423944" w14:textId="77777777" w:rsidR="00F454F6" w:rsidRPr="009305A9" w:rsidRDefault="00F454F6" w:rsidP="00F753E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305A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9BAA56" w14:textId="77777777" w:rsidR="00F454F6" w:rsidRPr="009305A9" w:rsidRDefault="00F454F6" w:rsidP="00F753E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305A9">
              <w:rPr>
                <w:rFonts w:ascii="Times New Roman" w:hAnsi="Times New Roman"/>
                <w:sz w:val="24"/>
                <w:szCs w:val="24"/>
              </w:rPr>
              <w:t>Бухгалтерия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E28DC4" w14:textId="77777777" w:rsidR="00F454F6" w:rsidRPr="009305A9" w:rsidRDefault="00F454F6" w:rsidP="00F753E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5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658108" w14:textId="77777777" w:rsidR="00F454F6" w:rsidRPr="009305A9" w:rsidRDefault="00F454F6" w:rsidP="00F753E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5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13C7CE" w14:textId="77777777" w:rsidR="00F454F6" w:rsidRPr="009305A9" w:rsidRDefault="00F454F6" w:rsidP="00F753E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5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E4F0A4" w14:textId="77777777" w:rsidR="00F454F6" w:rsidRPr="009305A9" w:rsidRDefault="00F454F6" w:rsidP="00F753E0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0B65F" w14:textId="77777777" w:rsidR="00F454F6" w:rsidRPr="009305A9" w:rsidRDefault="00F454F6" w:rsidP="00F753E0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4F6" w:rsidRPr="00566E70" w14:paraId="29FAB85B" w14:textId="77777777" w:rsidTr="007E7CA1">
        <w:trPr>
          <w:trHeight w:val="14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64E27A" w14:textId="77777777" w:rsidR="00F454F6" w:rsidRPr="009305A9" w:rsidRDefault="00F454F6" w:rsidP="00F753E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305A9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515134" w14:textId="77777777" w:rsidR="00F454F6" w:rsidRPr="009305A9" w:rsidRDefault="00F454F6" w:rsidP="00F753E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305A9">
              <w:rPr>
                <w:rFonts w:ascii="Times New Roman" w:hAnsi="Times New Roman"/>
                <w:sz w:val="24"/>
                <w:szCs w:val="24"/>
              </w:rPr>
              <w:t>Кабинет №25 (литература)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A5225E" w14:textId="77777777" w:rsidR="00F454F6" w:rsidRPr="009305A9" w:rsidRDefault="00F454F6" w:rsidP="00F753E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5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2427E5" w14:textId="77777777" w:rsidR="00F454F6" w:rsidRPr="009305A9" w:rsidRDefault="00F454F6" w:rsidP="00F753E0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1B5B6D" w14:textId="77777777" w:rsidR="00F454F6" w:rsidRPr="009305A9" w:rsidRDefault="00F454F6" w:rsidP="00F753E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5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8F3944" w14:textId="77777777" w:rsidR="00F454F6" w:rsidRPr="009305A9" w:rsidRDefault="00F454F6" w:rsidP="00F753E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5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4C949" w14:textId="77777777" w:rsidR="00F454F6" w:rsidRPr="009305A9" w:rsidRDefault="00F454F6" w:rsidP="00F753E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5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454F6" w:rsidRPr="00566E70" w14:paraId="7751396C" w14:textId="77777777" w:rsidTr="007E7CA1">
        <w:trPr>
          <w:trHeight w:val="14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7F55CD" w14:textId="77777777" w:rsidR="00F454F6" w:rsidRPr="009305A9" w:rsidRDefault="00F454F6" w:rsidP="00F753E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305A9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0B4BAD" w14:textId="77777777" w:rsidR="00F454F6" w:rsidRPr="009305A9" w:rsidRDefault="00F454F6" w:rsidP="00F753E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05A9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9305A9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9305A9"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 w:rsidRPr="009305A9">
              <w:rPr>
                <w:rFonts w:ascii="Times New Roman" w:hAnsi="Times New Roman"/>
                <w:sz w:val="24"/>
                <w:szCs w:val="24"/>
              </w:rPr>
              <w:t xml:space="preserve"> по УВР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62FA25" w14:textId="77777777" w:rsidR="00F454F6" w:rsidRPr="009305A9" w:rsidRDefault="00F454F6" w:rsidP="00F753E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5A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235687" w14:textId="77777777" w:rsidR="00F454F6" w:rsidRPr="009305A9" w:rsidRDefault="00F454F6" w:rsidP="00F753E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5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BB40E6" w14:textId="77777777" w:rsidR="00F454F6" w:rsidRPr="009305A9" w:rsidRDefault="00F454F6" w:rsidP="00F753E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5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B598CF" w14:textId="77777777" w:rsidR="00F454F6" w:rsidRPr="009305A9" w:rsidRDefault="00F454F6" w:rsidP="00F753E0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43490" w14:textId="77777777" w:rsidR="00F454F6" w:rsidRPr="009305A9" w:rsidRDefault="00F454F6" w:rsidP="00F753E0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4F6" w:rsidRPr="00566E70" w14:paraId="731E8B85" w14:textId="77777777" w:rsidTr="007E7CA1">
        <w:trPr>
          <w:trHeight w:val="14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214DE85" w14:textId="77777777" w:rsidR="00F454F6" w:rsidRPr="009305A9" w:rsidRDefault="00F454F6" w:rsidP="00F753E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305A9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A95893" w14:textId="77777777" w:rsidR="00F454F6" w:rsidRPr="009305A9" w:rsidRDefault="00F454F6" w:rsidP="00F753E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05A9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9305A9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9305A9"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 w:rsidRPr="009305A9">
              <w:rPr>
                <w:rFonts w:ascii="Times New Roman" w:hAnsi="Times New Roman"/>
                <w:sz w:val="24"/>
                <w:szCs w:val="24"/>
              </w:rPr>
              <w:t xml:space="preserve"> по ВР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B7EB73" w14:textId="77777777" w:rsidR="00F454F6" w:rsidRPr="009305A9" w:rsidRDefault="00F454F6" w:rsidP="00F753E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5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D088D9" w14:textId="77777777" w:rsidR="00F454F6" w:rsidRPr="009305A9" w:rsidRDefault="00F454F6" w:rsidP="00F753E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5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1EC039" w14:textId="77777777" w:rsidR="00F454F6" w:rsidRPr="009305A9" w:rsidRDefault="00F454F6" w:rsidP="00F753E0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C15148" w14:textId="77777777" w:rsidR="00F454F6" w:rsidRPr="009305A9" w:rsidRDefault="00F454F6" w:rsidP="00F753E0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7F353" w14:textId="77777777" w:rsidR="00F454F6" w:rsidRPr="009305A9" w:rsidRDefault="00F454F6" w:rsidP="00F753E0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4F6" w:rsidRPr="00566E70" w14:paraId="23D2E78F" w14:textId="77777777" w:rsidTr="007E7CA1">
        <w:trPr>
          <w:trHeight w:val="14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DB5B62" w14:textId="77777777" w:rsidR="00F454F6" w:rsidRPr="009305A9" w:rsidRDefault="00F454F6" w:rsidP="00F753E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305A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4DB85B" w14:textId="77777777" w:rsidR="00F454F6" w:rsidRPr="009305A9" w:rsidRDefault="00F454F6" w:rsidP="00F753E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305A9">
              <w:rPr>
                <w:rFonts w:ascii="Times New Roman" w:hAnsi="Times New Roman"/>
                <w:sz w:val="24"/>
                <w:szCs w:val="24"/>
              </w:rPr>
              <w:t xml:space="preserve">Кабинет №26 (русский </w:t>
            </w:r>
            <w:proofErr w:type="spellStart"/>
            <w:r w:rsidRPr="009305A9">
              <w:rPr>
                <w:rFonts w:ascii="Times New Roman" w:hAnsi="Times New Roman"/>
                <w:sz w:val="24"/>
                <w:szCs w:val="24"/>
              </w:rPr>
              <w:t>яз</w:t>
            </w:r>
            <w:proofErr w:type="spellEnd"/>
            <w:r w:rsidRPr="009305A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A681B4" w14:textId="77777777" w:rsidR="00F454F6" w:rsidRPr="009305A9" w:rsidRDefault="00F454F6" w:rsidP="00F753E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5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CABFF6" w14:textId="77777777" w:rsidR="00F454F6" w:rsidRPr="009305A9" w:rsidRDefault="00F454F6" w:rsidP="00F753E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5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333E06" w14:textId="77777777" w:rsidR="00F454F6" w:rsidRPr="009305A9" w:rsidRDefault="00F454F6" w:rsidP="00F753E0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DF371B" w14:textId="77777777" w:rsidR="00F454F6" w:rsidRPr="009305A9" w:rsidRDefault="00F454F6" w:rsidP="00F753E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5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1F939" w14:textId="77777777" w:rsidR="00F454F6" w:rsidRPr="009305A9" w:rsidRDefault="00F454F6" w:rsidP="00F753E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5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454F6" w:rsidRPr="00566E70" w14:paraId="3EBB91BE" w14:textId="77777777" w:rsidTr="007E7CA1">
        <w:trPr>
          <w:trHeight w:val="14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0A2958" w14:textId="77777777" w:rsidR="00F454F6" w:rsidRPr="009305A9" w:rsidRDefault="00F454F6" w:rsidP="00F753E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305A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E1115A" w14:textId="77777777" w:rsidR="00F454F6" w:rsidRPr="009305A9" w:rsidRDefault="00F454F6" w:rsidP="00F753E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305A9">
              <w:rPr>
                <w:rFonts w:ascii="Times New Roman" w:hAnsi="Times New Roman"/>
                <w:sz w:val="24"/>
                <w:szCs w:val="24"/>
              </w:rPr>
              <w:t>Кабинет №27(информатика)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637141" w14:textId="76D854A8" w:rsidR="00F454F6" w:rsidRPr="009305A9" w:rsidRDefault="009305A9" w:rsidP="00F753E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5A9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FC9000" w14:textId="77777777" w:rsidR="00F454F6" w:rsidRPr="009305A9" w:rsidRDefault="00F454F6" w:rsidP="00F753E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5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2D0B1F" w14:textId="77777777" w:rsidR="00F454F6" w:rsidRPr="009305A9" w:rsidRDefault="00F454F6" w:rsidP="00F753E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5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1063CC" w14:textId="77777777" w:rsidR="00F454F6" w:rsidRPr="009305A9" w:rsidRDefault="00F454F6" w:rsidP="00F753E0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5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18A82" w14:textId="77777777" w:rsidR="00F454F6" w:rsidRPr="009305A9" w:rsidRDefault="00F454F6" w:rsidP="00F753E0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5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454F6" w:rsidRPr="00566E70" w14:paraId="4C86348C" w14:textId="77777777" w:rsidTr="007E7CA1">
        <w:trPr>
          <w:trHeight w:val="14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D2EACF" w14:textId="77777777" w:rsidR="00F454F6" w:rsidRPr="009305A9" w:rsidRDefault="00F454F6" w:rsidP="00F753E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305A9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86D74D" w14:textId="77777777" w:rsidR="00F454F6" w:rsidRPr="009305A9" w:rsidRDefault="00F454F6" w:rsidP="00F753E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305A9">
              <w:rPr>
                <w:rFonts w:ascii="Times New Roman" w:hAnsi="Times New Roman"/>
                <w:sz w:val="24"/>
                <w:szCs w:val="24"/>
              </w:rPr>
              <w:t>Точка роста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FE5F1F" w14:textId="77777777" w:rsidR="00F454F6" w:rsidRPr="009305A9" w:rsidRDefault="00F454F6" w:rsidP="00F753E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5A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93D9F0" w14:textId="77777777" w:rsidR="00F454F6" w:rsidRPr="009305A9" w:rsidRDefault="00F454F6" w:rsidP="00F753E0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1CCD6F" w14:textId="77777777" w:rsidR="00F454F6" w:rsidRPr="009305A9" w:rsidRDefault="00F454F6" w:rsidP="00F753E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5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01CC41" w14:textId="77777777" w:rsidR="00F454F6" w:rsidRPr="009305A9" w:rsidRDefault="00F454F6" w:rsidP="00F753E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5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5A48B" w14:textId="77777777" w:rsidR="00F454F6" w:rsidRPr="009305A9" w:rsidRDefault="00F454F6" w:rsidP="00F753E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4F6" w:rsidRPr="00566E70" w14:paraId="4D93E1B6" w14:textId="77777777" w:rsidTr="007E7CA1">
        <w:trPr>
          <w:trHeight w:val="20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9AC6B6" w14:textId="77777777" w:rsidR="00F454F6" w:rsidRPr="009305A9" w:rsidRDefault="00F454F6" w:rsidP="00F753E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305A9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C60483" w14:textId="77777777" w:rsidR="00F454F6" w:rsidRPr="009305A9" w:rsidRDefault="00F454F6" w:rsidP="00F753E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305A9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A811F9" w14:textId="77777777" w:rsidR="00F454F6" w:rsidRPr="009305A9" w:rsidRDefault="00F454F6" w:rsidP="00F753E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5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C64503" w14:textId="77777777" w:rsidR="00F454F6" w:rsidRPr="009305A9" w:rsidRDefault="00F454F6" w:rsidP="00F753E0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526FD7" w14:textId="77777777" w:rsidR="00F454F6" w:rsidRPr="009305A9" w:rsidRDefault="00F454F6" w:rsidP="00F753E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5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994639" w14:textId="77777777" w:rsidR="00F454F6" w:rsidRPr="009305A9" w:rsidRDefault="00F454F6" w:rsidP="00F753E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7DE9D" w14:textId="77777777" w:rsidR="00F454F6" w:rsidRPr="009305A9" w:rsidRDefault="00F454F6" w:rsidP="00F753E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4F6" w:rsidRPr="00566E70" w14:paraId="4A5FAF5B" w14:textId="77777777" w:rsidTr="007E7CA1">
        <w:trPr>
          <w:trHeight w:val="31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46D131" w14:textId="77777777" w:rsidR="00F454F6" w:rsidRPr="009305A9" w:rsidRDefault="00F454F6" w:rsidP="00F753E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305A9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D428FA" w14:textId="77777777" w:rsidR="00F454F6" w:rsidRPr="009305A9" w:rsidRDefault="00F454F6" w:rsidP="00F753E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305A9">
              <w:rPr>
                <w:rFonts w:ascii="Times New Roman" w:hAnsi="Times New Roman"/>
                <w:sz w:val="24"/>
                <w:szCs w:val="24"/>
              </w:rPr>
              <w:t>Приемная (секретарь)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34F967" w14:textId="77777777" w:rsidR="00F454F6" w:rsidRPr="009305A9" w:rsidRDefault="00F454F6" w:rsidP="00F753E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5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50C48C" w14:textId="77777777" w:rsidR="00F454F6" w:rsidRPr="009305A9" w:rsidRDefault="00F454F6" w:rsidP="00F753E0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9130C9" w14:textId="77777777" w:rsidR="00F454F6" w:rsidRPr="009305A9" w:rsidRDefault="00F454F6" w:rsidP="00F753E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5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0967A9" w14:textId="77777777" w:rsidR="00F454F6" w:rsidRPr="009305A9" w:rsidRDefault="00F454F6" w:rsidP="00F753E0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A93AA" w14:textId="77777777" w:rsidR="00F454F6" w:rsidRPr="009305A9" w:rsidRDefault="00F454F6" w:rsidP="00F753E0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4F6" w:rsidRPr="00566E70" w14:paraId="0341137F" w14:textId="77777777" w:rsidTr="007E7CA1">
        <w:trPr>
          <w:trHeight w:val="3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D724A7" w14:textId="77777777" w:rsidR="00F454F6" w:rsidRPr="009305A9" w:rsidRDefault="00F454F6" w:rsidP="00F753E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305A9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A5F866" w14:textId="77777777" w:rsidR="00F454F6" w:rsidRPr="009305A9" w:rsidRDefault="00F454F6" w:rsidP="00F753E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05A9">
              <w:rPr>
                <w:rFonts w:ascii="Times New Roman" w:hAnsi="Times New Roman"/>
                <w:sz w:val="24"/>
                <w:szCs w:val="24"/>
              </w:rPr>
              <w:t>Автокласс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376A2D" w14:textId="77777777" w:rsidR="00F454F6" w:rsidRPr="009305A9" w:rsidRDefault="00F454F6" w:rsidP="00F753E0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F10368" w14:textId="77777777" w:rsidR="00F454F6" w:rsidRPr="009305A9" w:rsidRDefault="00F454F6" w:rsidP="00F753E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1C9C6D" w14:textId="77777777" w:rsidR="00F454F6" w:rsidRPr="009305A9" w:rsidRDefault="00F454F6" w:rsidP="00F753E0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A9CDF3" w14:textId="77777777" w:rsidR="00F454F6" w:rsidRPr="009305A9" w:rsidRDefault="00F454F6" w:rsidP="00F753E0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EC0A3" w14:textId="77777777" w:rsidR="00F454F6" w:rsidRPr="009305A9" w:rsidRDefault="00F454F6" w:rsidP="00F753E0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4F6" w:rsidRPr="00566E70" w14:paraId="23421A51" w14:textId="77777777" w:rsidTr="007E7CA1">
        <w:trPr>
          <w:trHeight w:val="3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95A049" w14:textId="77777777" w:rsidR="00F454F6" w:rsidRPr="009305A9" w:rsidRDefault="00F454F6" w:rsidP="00F753E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305A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3316B7" w14:textId="77777777" w:rsidR="00F454F6" w:rsidRPr="009305A9" w:rsidRDefault="00F454F6" w:rsidP="00F753E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305A9">
              <w:rPr>
                <w:rFonts w:ascii="Times New Roman" w:hAnsi="Times New Roman"/>
                <w:sz w:val="24"/>
                <w:szCs w:val="24"/>
              </w:rPr>
              <w:t>Сервер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FB6789" w14:textId="77777777" w:rsidR="00F454F6" w:rsidRPr="009305A9" w:rsidRDefault="00F454F6" w:rsidP="00F753E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5A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BFD2C0" w14:textId="77777777" w:rsidR="00F454F6" w:rsidRPr="009305A9" w:rsidRDefault="00F454F6" w:rsidP="00F753E0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0503BE" w14:textId="77777777" w:rsidR="00F454F6" w:rsidRPr="009305A9" w:rsidRDefault="00F454F6" w:rsidP="00F753E0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6D4A64" w14:textId="77777777" w:rsidR="00F454F6" w:rsidRPr="009305A9" w:rsidRDefault="00F454F6" w:rsidP="00F753E0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BCB47" w14:textId="77777777" w:rsidR="00F454F6" w:rsidRPr="009305A9" w:rsidRDefault="00F454F6" w:rsidP="00F753E0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4F6" w:rsidRPr="00566E70" w14:paraId="1D46C71B" w14:textId="77777777" w:rsidTr="007E7CA1">
        <w:trPr>
          <w:trHeight w:val="3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F85FC1" w14:textId="77777777" w:rsidR="00F454F6" w:rsidRPr="009305A9" w:rsidRDefault="00F454F6" w:rsidP="00F75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7E5026" w14:textId="77777777" w:rsidR="00F454F6" w:rsidRPr="009305A9" w:rsidRDefault="00F454F6" w:rsidP="00F753E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05A9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D57DE5" w14:textId="0373F525" w:rsidR="00F454F6" w:rsidRPr="009305A9" w:rsidRDefault="009305A9" w:rsidP="00F75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5A9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4BADF5" w14:textId="1A723479" w:rsidR="00F454F6" w:rsidRPr="009305A9" w:rsidRDefault="009305A9" w:rsidP="00F753E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5A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5D5BE7" w14:textId="77777777" w:rsidR="00F454F6" w:rsidRPr="009305A9" w:rsidRDefault="00F454F6" w:rsidP="00F753E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5A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9BAD32" w14:textId="77777777" w:rsidR="00F454F6" w:rsidRPr="009305A9" w:rsidRDefault="00F454F6" w:rsidP="00F753E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5A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02FCF" w14:textId="77777777" w:rsidR="00F454F6" w:rsidRPr="009305A9" w:rsidRDefault="00F454F6" w:rsidP="00F753E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5A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</w:tbl>
    <w:p w14:paraId="3F512569" w14:textId="77777777" w:rsidR="00F454F6" w:rsidRPr="00566E70" w:rsidRDefault="00F454F6" w:rsidP="00F454F6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14:paraId="4BA48F75" w14:textId="77777777" w:rsidR="00616FAD" w:rsidRPr="009305A9" w:rsidRDefault="00616FAD" w:rsidP="00616FAD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305A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Материально-техническое и информационное обеспечение</w:t>
      </w:r>
    </w:p>
    <w:p w14:paraId="032051AD" w14:textId="77777777" w:rsidR="00616FAD" w:rsidRPr="009305A9" w:rsidRDefault="00616FAD" w:rsidP="00616FAD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095"/>
        <w:gridCol w:w="3544"/>
      </w:tblGrid>
      <w:tr w:rsidR="00616FAD" w:rsidRPr="009305A9" w14:paraId="7E62066F" w14:textId="77777777" w:rsidTr="00410851">
        <w:trPr>
          <w:trHeight w:val="654"/>
        </w:trPr>
        <w:tc>
          <w:tcPr>
            <w:tcW w:w="817" w:type="dxa"/>
          </w:tcPr>
          <w:p w14:paraId="09EA08FB" w14:textId="77777777" w:rsidR="00616FAD" w:rsidRPr="009305A9" w:rsidRDefault="00616FAD" w:rsidP="00616F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305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№</w:t>
            </w:r>
          </w:p>
          <w:p w14:paraId="72674253" w14:textId="77777777" w:rsidR="00616FAD" w:rsidRPr="009305A9" w:rsidRDefault="00616FAD" w:rsidP="00616F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proofErr w:type="gramStart"/>
            <w:r w:rsidRPr="009305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</w:t>
            </w:r>
            <w:proofErr w:type="gramEnd"/>
            <w:r w:rsidRPr="009305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6095" w:type="dxa"/>
          </w:tcPr>
          <w:p w14:paraId="7E686360" w14:textId="77777777" w:rsidR="00616FAD" w:rsidRPr="009305A9" w:rsidRDefault="00616FAD" w:rsidP="00616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05A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Позиция оценивания</w:t>
            </w:r>
          </w:p>
          <w:p w14:paraId="05B946E6" w14:textId="77777777" w:rsidR="00616FAD" w:rsidRPr="009305A9" w:rsidRDefault="00616FAD" w:rsidP="00616F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14:paraId="2FE1A41F" w14:textId="77777777" w:rsidR="00616FAD" w:rsidRPr="009305A9" w:rsidRDefault="00616FAD" w:rsidP="00616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05A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</w:t>
            </w:r>
          </w:p>
        </w:tc>
      </w:tr>
      <w:tr w:rsidR="00616FAD" w:rsidRPr="009305A9" w14:paraId="326D9975" w14:textId="77777777" w:rsidTr="00410851">
        <w:trPr>
          <w:trHeight w:val="673"/>
        </w:trPr>
        <w:tc>
          <w:tcPr>
            <w:tcW w:w="817" w:type="dxa"/>
            <w:vMerge w:val="restart"/>
          </w:tcPr>
          <w:p w14:paraId="119DD3FA" w14:textId="77777777" w:rsidR="00616FAD" w:rsidRPr="007E7CA1" w:rsidRDefault="00616FAD" w:rsidP="007E7C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7CA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095" w:type="dxa"/>
            <w:vMerge w:val="restart"/>
          </w:tcPr>
          <w:p w14:paraId="6ED9D6D7" w14:textId="77777777" w:rsidR="00616FAD" w:rsidRPr="009305A9" w:rsidRDefault="00616FAD" w:rsidP="00616F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05A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Обеспеченность учащихся компьютерами </w:t>
            </w:r>
          </w:p>
        </w:tc>
        <w:tc>
          <w:tcPr>
            <w:tcW w:w="3544" w:type="dxa"/>
            <w:vMerge w:val="restart"/>
          </w:tcPr>
          <w:p w14:paraId="3613D8B6" w14:textId="4453C770" w:rsidR="00616FAD" w:rsidRPr="009305A9" w:rsidRDefault="009E3266" w:rsidP="00616F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5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616FAD" w:rsidRPr="009305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учащ</w:t>
            </w:r>
            <w:r w:rsidRPr="009305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ихся</w:t>
            </w:r>
            <w:r w:rsidR="00616FAD" w:rsidRPr="009305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16FAD" w:rsidRPr="009305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–</w:t>
            </w:r>
            <w:r w:rsidRPr="009305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 </w:t>
            </w:r>
            <w:r w:rsidR="00392A07" w:rsidRPr="009305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компьютер</w:t>
            </w:r>
            <w:r w:rsidR="00616FAD" w:rsidRPr="009305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="00616FAD" w:rsidRPr="009305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16FAD" w:rsidRPr="009305A9" w14:paraId="59A1C419" w14:textId="77777777" w:rsidTr="00410851">
        <w:trPr>
          <w:trHeight w:val="322"/>
        </w:trPr>
        <w:tc>
          <w:tcPr>
            <w:tcW w:w="817" w:type="dxa"/>
            <w:vMerge/>
          </w:tcPr>
          <w:p w14:paraId="31A4E117" w14:textId="77777777" w:rsidR="00616FAD" w:rsidRPr="007E7CA1" w:rsidRDefault="00616FAD" w:rsidP="007E7C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095" w:type="dxa"/>
            <w:vMerge/>
          </w:tcPr>
          <w:p w14:paraId="1D5C030E" w14:textId="77777777" w:rsidR="00616FAD" w:rsidRPr="009305A9" w:rsidRDefault="00616FAD" w:rsidP="00616F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  <w:vMerge/>
          </w:tcPr>
          <w:p w14:paraId="6DEDDF70" w14:textId="77777777" w:rsidR="00616FAD" w:rsidRPr="009305A9" w:rsidRDefault="00616FAD" w:rsidP="00616F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6FAD" w:rsidRPr="009305A9" w14:paraId="3FF1B00E" w14:textId="77777777" w:rsidTr="00410851">
        <w:trPr>
          <w:trHeight w:val="565"/>
        </w:trPr>
        <w:tc>
          <w:tcPr>
            <w:tcW w:w="817" w:type="dxa"/>
            <w:vMerge w:val="restart"/>
          </w:tcPr>
          <w:p w14:paraId="2DECC907" w14:textId="77777777" w:rsidR="00616FAD" w:rsidRPr="007E7CA1" w:rsidRDefault="00616FAD" w:rsidP="007E7C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7CA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6095" w:type="dxa"/>
            <w:vMerge w:val="restart"/>
          </w:tcPr>
          <w:p w14:paraId="6FE8D221" w14:textId="77777777" w:rsidR="00616FAD" w:rsidRPr="009305A9" w:rsidRDefault="00616FAD" w:rsidP="00616F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05A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Обеспеченность ОО мультимедийными проекторами</w:t>
            </w:r>
          </w:p>
        </w:tc>
        <w:tc>
          <w:tcPr>
            <w:tcW w:w="3544" w:type="dxa"/>
            <w:vMerge w:val="restart"/>
          </w:tcPr>
          <w:p w14:paraId="06E951BF" w14:textId="1D5F9619" w:rsidR="00616FAD" w:rsidRPr="009305A9" w:rsidRDefault="00F454F6" w:rsidP="002B04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5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ед. на 21 ученический коллектив</w:t>
            </w:r>
          </w:p>
        </w:tc>
      </w:tr>
      <w:tr w:rsidR="00616FAD" w:rsidRPr="009305A9" w14:paraId="44725A44" w14:textId="77777777" w:rsidTr="00410851">
        <w:trPr>
          <w:trHeight w:val="322"/>
        </w:trPr>
        <w:tc>
          <w:tcPr>
            <w:tcW w:w="817" w:type="dxa"/>
            <w:vMerge/>
          </w:tcPr>
          <w:p w14:paraId="35FBCE3F" w14:textId="77777777" w:rsidR="00616FAD" w:rsidRPr="007E7CA1" w:rsidRDefault="00616FAD" w:rsidP="007E7C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095" w:type="dxa"/>
            <w:vMerge/>
          </w:tcPr>
          <w:p w14:paraId="18241377" w14:textId="77777777" w:rsidR="00616FAD" w:rsidRPr="009305A9" w:rsidRDefault="00616FAD" w:rsidP="00616F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  <w:vMerge/>
          </w:tcPr>
          <w:p w14:paraId="3B0B8822" w14:textId="77777777" w:rsidR="00616FAD" w:rsidRPr="009305A9" w:rsidRDefault="00616FAD" w:rsidP="00616F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16FAD" w:rsidRPr="009305A9" w14:paraId="01403ED1" w14:textId="77777777" w:rsidTr="00410851">
        <w:trPr>
          <w:trHeight w:val="322"/>
        </w:trPr>
        <w:tc>
          <w:tcPr>
            <w:tcW w:w="817" w:type="dxa"/>
            <w:vMerge w:val="restart"/>
          </w:tcPr>
          <w:p w14:paraId="71FDBB57" w14:textId="77777777" w:rsidR="00616FAD" w:rsidRPr="007E7CA1" w:rsidRDefault="00616FAD" w:rsidP="007E7C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7CA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6095" w:type="dxa"/>
            <w:vMerge w:val="restart"/>
          </w:tcPr>
          <w:p w14:paraId="2E08F43D" w14:textId="77777777" w:rsidR="00616FAD" w:rsidRPr="009305A9" w:rsidRDefault="00616FAD" w:rsidP="00616F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05A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Обеспеченность ОО интерактивными досками</w:t>
            </w:r>
          </w:p>
        </w:tc>
        <w:tc>
          <w:tcPr>
            <w:tcW w:w="3544" w:type="dxa"/>
            <w:vMerge w:val="restart"/>
          </w:tcPr>
          <w:p w14:paraId="288E96E9" w14:textId="0D9089A6" w:rsidR="00616FAD" w:rsidRPr="009305A9" w:rsidRDefault="00616FAD" w:rsidP="00616F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05A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9E3266" w:rsidRPr="009305A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  <w:r w:rsidRPr="009305A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ед.</w:t>
            </w:r>
          </w:p>
        </w:tc>
      </w:tr>
      <w:tr w:rsidR="00616FAD" w:rsidRPr="009305A9" w14:paraId="6AFA7CFF" w14:textId="77777777" w:rsidTr="00410851">
        <w:trPr>
          <w:trHeight w:val="322"/>
        </w:trPr>
        <w:tc>
          <w:tcPr>
            <w:tcW w:w="817" w:type="dxa"/>
            <w:vMerge/>
          </w:tcPr>
          <w:p w14:paraId="18B6870F" w14:textId="77777777" w:rsidR="00616FAD" w:rsidRPr="007E7CA1" w:rsidRDefault="00616FAD" w:rsidP="007E7C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095" w:type="dxa"/>
            <w:vMerge/>
          </w:tcPr>
          <w:p w14:paraId="2D680798" w14:textId="77777777" w:rsidR="00616FAD" w:rsidRPr="009305A9" w:rsidRDefault="00616FAD" w:rsidP="00616F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  <w:vMerge/>
          </w:tcPr>
          <w:p w14:paraId="0AF81997" w14:textId="77777777" w:rsidR="00616FAD" w:rsidRPr="009305A9" w:rsidRDefault="00616FAD" w:rsidP="00616F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616FAD" w:rsidRPr="009305A9" w14:paraId="759BF549" w14:textId="77777777" w:rsidTr="00410851">
        <w:trPr>
          <w:trHeight w:val="1099"/>
        </w:trPr>
        <w:tc>
          <w:tcPr>
            <w:tcW w:w="817" w:type="dxa"/>
          </w:tcPr>
          <w:p w14:paraId="269A419B" w14:textId="77777777" w:rsidR="00616FAD" w:rsidRPr="007E7CA1" w:rsidRDefault="00616FAD" w:rsidP="007E7C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7CA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6095" w:type="dxa"/>
          </w:tcPr>
          <w:p w14:paraId="06D39607" w14:textId="77777777" w:rsidR="00616FAD" w:rsidRPr="009305A9" w:rsidRDefault="00616FAD" w:rsidP="00616F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05A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Наличие библиотеки-</w:t>
            </w:r>
            <w:proofErr w:type="spellStart"/>
            <w:r w:rsidRPr="009305A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медиатеки</w:t>
            </w:r>
            <w:proofErr w:type="spellEnd"/>
            <w:r w:rsidRPr="009305A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 наличием </w:t>
            </w:r>
            <w:r w:rsidRPr="009305A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стационарных</w:t>
            </w:r>
            <w:r w:rsidRPr="009305A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или переносных компьютеров с выходом в интернет </w:t>
            </w:r>
          </w:p>
        </w:tc>
        <w:tc>
          <w:tcPr>
            <w:tcW w:w="3544" w:type="dxa"/>
          </w:tcPr>
          <w:p w14:paraId="7E2F3F4A" w14:textId="77777777" w:rsidR="00616FAD" w:rsidRPr="009305A9" w:rsidRDefault="00616FAD" w:rsidP="00616F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05A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наличии</w:t>
            </w:r>
          </w:p>
        </w:tc>
      </w:tr>
      <w:tr w:rsidR="00616FAD" w:rsidRPr="009305A9" w14:paraId="0D6A1703" w14:textId="77777777" w:rsidTr="00410851">
        <w:trPr>
          <w:trHeight w:val="1434"/>
        </w:trPr>
        <w:tc>
          <w:tcPr>
            <w:tcW w:w="817" w:type="dxa"/>
          </w:tcPr>
          <w:p w14:paraId="7B1DF803" w14:textId="77777777" w:rsidR="00616FAD" w:rsidRPr="007E7CA1" w:rsidRDefault="00616FAD" w:rsidP="007E7C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7CA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6095" w:type="dxa"/>
          </w:tcPr>
          <w:p w14:paraId="47C08D17" w14:textId="77777777" w:rsidR="00616FAD" w:rsidRPr="009305A9" w:rsidRDefault="00616FAD" w:rsidP="00616F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9305A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Обеспеченность специализированными кабинетами (библиотека, кабинеты технологии, учебные кабинеты по химии, физике, биологии, оборудованные лабораторным оборудованием</w:t>
            </w:r>
            <w:proofErr w:type="gramEnd"/>
          </w:p>
        </w:tc>
        <w:tc>
          <w:tcPr>
            <w:tcW w:w="3544" w:type="dxa"/>
          </w:tcPr>
          <w:p w14:paraId="40F18AE4" w14:textId="77777777" w:rsidR="00616FAD" w:rsidRPr="009305A9" w:rsidRDefault="00616FAD" w:rsidP="00616F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05A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наличии</w:t>
            </w:r>
          </w:p>
        </w:tc>
      </w:tr>
      <w:tr w:rsidR="00616FAD" w:rsidRPr="009305A9" w14:paraId="131CD930" w14:textId="77777777" w:rsidTr="00410851">
        <w:trPr>
          <w:trHeight w:val="703"/>
        </w:trPr>
        <w:tc>
          <w:tcPr>
            <w:tcW w:w="817" w:type="dxa"/>
          </w:tcPr>
          <w:p w14:paraId="3A017AD3" w14:textId="77777777" w:rsidR="00616FAD" w:rsidRPr="007E7CA1" w:rsidRDefault="00616FAD" w:rsidP="007E7C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7CA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6095" w:type="dxa"/>
          </w:tcPr>
          <w:p w14:paraId="65D1B4FC" w14:textId="77777777" w:rsidR="00616FAD" w:rsidRPr="009305A9" w:rsidRDefault="00616FAD" w:rsidP="00616F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05A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Обеспеченность лабораторным и демонстрационным оборудованием</w:t>
            </w:r>
          </w:p>
        </w:tc>
        <w:tc>
          <w:tcPr>
            <w:tcW w:w="3544" w:type="dxa"/>
          </w:tcPr>
          <w:p w14:paraId="39191A90" w14:textId="77777777" w:rsidR="00616FAD" w:rsidRPr="009305A9" w:rsidRDefault="00616FAD" w:rsidP="00616F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05A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Имеется</w:t>
            </w:r>
          </w:p>
        </w:tc>
      </w:tr>
      <w:tr w:rsidR="00616FAD" w:rsidRPr="00566E70" w14:paraId="3108C239" w14:textId="77777777" w:rsidTr="00410851">
        <w:trPr>
          <w:trHeight w:val="546"/>
        </w:trPr>
        <w:tc>
          <w:tcPr>
            <w:tcW w:w="817" w:type="dxa"/>
          </w:tcPr>
          <w:p w14:paraId="54C4B5DE" w14:textId="77777777" w:rsidR="00616FAD" w:rsidRPr="007E7CA1" w:rsidRDefault="00616FAD" w:rsidP="007E7C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7CA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6095" w:type="dxa"/>
          </w:tcPr>
          <w:p w14:paraId="1981DEAA" w14:textId="77777777" w:rsidR="00616FAD" w:rsidRPr="009305A9" w:rsidRDefault="00616FAD" w:rsidP="00616F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05A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Наличие электронных учебников и учебных пособий </w:t>
            </w:r>
          </w:p>
        </w:tc>
        <w:tc>
          <w:tcPr>
            <w:tcW w:w="3544" w:type="dxa"/>
          </w:tcPr>
          <w:p w14:paraId="2647F182" w14:textId="77777777" w:rsidR="00616FAD" w:rsidRPr="009305A9" w:rsidRDefault="00616FAD" w:rsidP="00616F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05A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Имеются </w:t>
            </w:r>
          </w:p>
        </w:tc>
      </w:tr>
    </w:tbl>
    <w:p w14:paraId="380FCED0" w14:textId="77777777" w:rsidR="00616FAD" w:rsidRDefault="00616FAD" w:rsidP="00616FAD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ar-SA"/>
        </w:rPr>
      </w:pPr>
    </w:p>
    <w:p w14:paraId="3A942E55" w14:textId="77777777" w:rsidR="007E7CA1" w:rsidRDefault="00616FAD" w:rsidP="007E7CA1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232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Информационные ресурсы гимназии</w:t>
      </w:r>
    </w:p>
    <w:p w14:paraId="759305B0" w14:textId="77777777" w:rsidR="007E7CA1" w:rsidRDefault="007E7CA1" w:rsidP="007E7CA1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D2429C2" w14:textId="61C249B8" w:rsidR="00616FAD" w:rsidRPr="00F92323" w:rsidRDefault="00F92323" w:rsidP="007E7CA1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Библиотечный фонд составляет 29 561 единиц, что составляет 52</w:t>
      </w:r>
      <w:r w:rsidR="00616FAD" w:rsidRPr="00F923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книг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616FAD" w:rsidRPr="00F923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1 учащегося.</w:t>
      </w:r>
    </w:p>
    <w:tbl>
      <w:tblPr>
        <w:tblW w:w="10612" w:type="dxa"/>
        <w:jc w:val="center"/>
        <w:tblLayout w:type="fixed"/>
        <w:tblLook w:val="04A0" w:firstRow="1" w:lastRow="0" w:firstColumn="1" w:lastColumn="0" w:noHBand="0" w:noVBand="1"/>
      </w:tblPr>
      <w:tblGrid>
        <w:gridCol w:w="4724"/>
        <w:gridCol w:w="1472"/>
        <w:gridCol w:w="1472"/>
        <w:gridCol w:w="1472"/>
        <w:gridCol w:w="1472"/>
      </w:tblGrid>
      <w:tr w:rsidR="00F92323" w:rsidRPr="00F92323" w14:paraId="34B76346" w14:textId="77777777" w:rsidTr="00F92323">
        <w:trPr>
          <w:jc w:val="center"/>
        </w:trPr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62A782" w14:textId="77777777" w:rsidR="00F92323" w:rsidRPr="00F92323" w:rsidRDefault="00F92323" w:rsidP="00616FA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0A81B" w14:textId="2BF2802E" w:rsidR="00F92323" w:rsidRPr="00F92323" w:rsidRDefault="00F92323" w:rsidP="00616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9232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2019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8EE1E" w14:textId="3613DC36" w:rsidR="00F92323" w:rsidRPr="00F92323" w:rsidRDefault="00F92323" w:rsidP="00616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9232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2020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1D5F8" w14:textId="72F7EE6B" w:rsidR="00F92323" w:rsidRPr="00F92323" w:rsidRDefault="00F92323" w:rsidP="00616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9232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2021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0EA43" w14:textId="4FA3FD1A" w:rsidR="00F92323" w:rsidRPr="00F92323" w:rsidRDefault="00F92323" w:rsidP="00616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9232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022</w:t>
            </w:r>
          </w:p>
        </w:tc>
      </w:tr>
      <w:tr w:rsidR="00F92323" w:rsidRPr="00F92323" w14:paraId="44FD181F" w14:textId="77777777" w:rsidTr="00F92323">
        <w:trPr>
          <w:jc w:val="center"/>
        </w:trPr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6852D6" w14:textId="31E07A50" w:rsidR="00F92323" w:rsidRPr="00F92323" w:rsidRDefault="00F92323" w:rsidP="00E5034F">
            <w:pPr>
              <w:tabs>
                <w:tab w:val="left" w:pos="341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923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 Фонд учебной литературы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C0750" w14:textId="112C3603" w:rsidR="00F92323" w:rsidRPr="00F92323" w:rsidRDefault="00F92323" w:rsidP="00616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923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17766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D08D1" w14:textId="32F3C209" w:rsidR="00F92323" w:rsidRPr="00F92323" w:rsidRDefault="00F92323" w:rsidP="00616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923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18885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FDA74" w14:textId="2C827E67" w:rsidR="00F92323" w:rsidRPr="00F92323" w:rsidRDefault="00F92323" w:rsidP="00616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923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20064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ED6DA" w14:textId="380B9760" w:rsidR="00F92323" w:rsidRPr="00F92323" w:rsidRDefault="00F92323" w:rsidP="00616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21603</w:t>
            </w:r>
          </w:p>
        </w:tc>
      </w:tr>
      <w:tr w:rsidR="00F92323" w:rsidRPr="00F92323" w14:paraId="2D4CA8B4" w14:textId="77777777" w:rsidTr="00F92323">
        <w:trPr>
          <w:jc w:val="center"/>
        </w:trPr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9331B5" w14:textId="77777777" w:rsidR="00F92323" w:rsidRPr="00F92323" w:rsidRDefault="00F92323" w:rsidP="00616FA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923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2. Фонд художественной литературы (кол-во экз.)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89D05" w14:textId="6820C7A3" w:rsidR="00F92323" w:rsidRPr="00F92323" w:rsidRDefault="00F92323" w:rsidP="00616F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923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7440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7D695" w14:textId="4C67A0E5" w:rsidR="00F92323" w:rsidRPr="00F92323" w:rsidRDefault="00F92323" w:rsidP="00616F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923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7440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9D3E7" w14:textId="2537EEE4" w:rsidR="00F92323" w:rsidRPr="00F92323" w:rsidRDefault="00F92323" w:rsidP="00616F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923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7440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6BB6D" w14:textId="3675A592" w:rsidR="00F92323" w:rsidRPr="00F92323" w:rsidRDefault="00F92323" w:rsidP="00616F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923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7440</w:t>
            </w:r>
          </w:p>
        </w:tc>
      </w:tr>
      <w:tr w:rsidR="00F92323" w:rsidRPr="00F92323" w14:paraId="23D36F45" w14:textId="77777777" w:rsidTr="00F92323">
        <w:trPr>
          <w:jc w:val="center"/>
        </w:trPr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F0CEDD" w14:textId="77777777" w:rsidR="00F92323" w:rsidRPr="00F92323" w:rsidRDefault="00F92323" w:rsidP="00616FA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923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3. Фонд справочной литературы (кол-во экз.)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9D35C" w14:textId="4C979B0B" w:rsidR="00F92323" w:rsidRPr="00F92323" w:rsidRDefault="00F92323" w:rsidP="00616F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923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293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DE074" w14:textId="3E9451ED" w:rsidR="00F92323" w:rsidRPr="00F92323" w:rsidRDefault="00F92323" w:rsidP="00616F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923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293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97E76" w14:textId="6DD46084" w:rsidR="00F92323" w:rsidRPr="00F92323" w:rsidRDefault="00F92323" w:rsidP="00616F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923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293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CED71" w14:textId="3F992327" w:rsidR="00F92323" w:rsidRPr="00F92323" w:rsidRDefault="00F92323" w:rsidP="00616F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923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293</w:t>
            </w:r>
          </w:p>
        </w:tc>
      </w:tr>
      <w:tr w:rsidR="00F92323" w:rsidRPr="00F92323" w14:paraId="2145D17D" w14:textId="77777777" w:rsidTr="00F92323">
        <w:trPr>
          <w:jc w:val="center"/>
        </w:trPr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605F0B" w14:textId="77777777" w:rsidR="00F92323" w:rsidRPr="00F92323" w:rsidRDefault="00F92323" w:rsidP="00616FA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923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4. Фонд периодических изданий (кол-во наименований по подписке)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00ABF" w14:textId="6F23E53C" w:rsidR="00F92323" w:rsidRPr="00F92323" w:rsidRDefault="00F92323" w:rsidP="009A6E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923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-----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CE99" w14:textId="5B17B7AE" w:rsidR="00F92323" w:rsidRPr="00F92323" w:rsidRDefault="00F92323" w:rsidP="009A6E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923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-----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FB976" w14:textId="078790EE" w:rsidR="00F92323" w:rsidRPr="00F92323" w:rsidRDefault="00F92323" w:rsidP="009A6E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923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     -----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2E3D4" w14:textId="137244AE" w:rsidR="00F92323" w:rsidRPr="00F92323" w:rsidRDefault="00F92323" w:rsidP="003A60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923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     -----</w:t>
            </w:r>
          </w:p>
        </w:tc>
      </w:tr>
      <w:tr w:rsidR="00F92323" w:rsidRPr="00F92323" w14:paraId="186B8BA8" w14:textId="77777777" w:rsidTr="00F92323">
        <w:trPr>
          <w:jc w:val="center"/>
        </w:trPr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825AB1" w14:textId="77777777" w:rsidR="00F92323" w:rsidRPr="00F92323" w:rsidRDefault="00F92323" w:rsidP="00616FA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923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5. Фонд методической литературы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CB520" w14:textId="4F1E32BF" w:rsidR="00F92323" w:rsidRPr="00F92323" w:rsidRDefault="00F92323" w:rsidP="00616F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9232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92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6739B" w14:textId="37EE6C19" w:rsidR="00F92323" w:rsidRPr="00F92323" w:rsidRDefault="00F92323" w:rsidP="00616F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9232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92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60309" w14:textId="76CFC05E" w:rsidR="00F92323" w:rsidRPr="00F92323" w:rsidRDefault="00F92323" w:rsidP="00616F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923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92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DE735" w14:textId="16502654" w:rsidR="00F92323" w:rsidRPr="00F92323" w:rsidRDefault="00F92323" w:rsidP="00616F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923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92</w:t>
            </w:r>
          </w:p>
        </w:tc>
      </w:tr>
    </w:tbl>
    <w:p w14:paraId="29844948" w14:textId="77777777" w:rsidR="003A602B" w:rsidRPr="009305A9" w:rsidRDefault="003A602B" w:rsidP="004108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2323">
        <w:rPr>
          <w:rFonts w:ascii="Times New Roman" w:hAnsi="Times New Roman"/>
          <w:sz w:val="28"/>
          <w:szCs w:val="28"/>
        </w:rPr>
        <w:t xml:space="preserve">Гимназия в полном объёме обеспечивает </w:t>
      </w:r>
      <w:proofErr w:type="gramStart"/>
      <w:r w:rsidRPr="00F92323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F92323">
        <w:rPr>
          <w:rFonts w:ascii="Times New Roman" w:hAnsi="Times New Roman"/>
          <w:sz w:val="28"/>
          <w:szCs w:val="28"/>
        </w:rPr>
        <w:t xml:space="preserve"> бесплатными учебниками</w:t>
      </w:r>
      <w:r w:rsidRPr="009305A9">
        <w:rPr>
          <w:rFonts w:ascii="Times New Roman" w:hAnsi="Times New Roman"/>
          <w:sz w:val="28"/>
          <w:szCs w:val="28"/>
        </w:rPr>
        <w:t xml:space="preserve"> по предметам федерального  компонента.</w:t>
      </w:r>
    </w:p>
    <w:p w14:paraId="27686ED4" w14:textId="6FECCFA9" w:rsidR="00616FAD" w:rsidRDefault="003A602B" w:rsidP="0041085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305A9"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 w:rsidRPr="009305A9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9305A9">
        <w:rPr>
          <w:rFonts w:ascii="Times New Roman" w:hAnsi="Times New Roman"/>
          <w:sz w:val="28"/>
          <w:szCs w:val="28"/>
        </w:rPr>
        <w:t>Оснащённость компьютерной техникой составляет 6 учащихся на 1 компьютер. С ноября 2006 года школа подключена к сети Интернет. Скорость  подключения  к  сети  Интернет – 6 Мбит/сек. Интернет-ресурсы активно используются учащимися и</w:t>
      </w:r>
      <w:r w:rsidR="00E5034F" w:rsidRPr="009305A9">
        <w:rPr>
          <w:rFonts w:ascii="Times New Roman" w:hAnsi="Times New Roman"/>
          <w:sz w:val="28"/>
          <w:szCs w:val="28"/>
        </w:rPr>
        <w:t xml:space="preserve"> учителями школы. </w:t>
      </w:r>
      <w:r w:rsidRPr="009305A9">
        <w:rPr>
          <w:rFonts w:ascii="Times New Roman" w:hAnsi="Times New Roman"/>
          <w:sz w:val="28"/>
          <w:szCs w:val="28"/>
        </w:rPr>
        <w:t xml:space="preserve">При кабинете информатики организована и постоянно пополняется школьная </w:t>
      </w:r>
      <w:proofErr w:type="spellStart"/>
      <w:r w:rsidRPr="009305A9">
        <w:rPr>
          <w:rFonts w:ascii="Times New Roman" w:hAnsi="Times New Roman"/>
          <w:sz w:val="28"/>
          <w:szCs w:val="28"/>
        </w:rPr>
        <w:t>медиатека</w:t>
      </w:r>
      <w:proofErr w:type="spellEnd"/>
      <w:r w:rsidRPr="009305A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9305A9">
        <w:rPr>
          <w:rFonts w:ascii="Times New Roman" w:hAnsi="Times New Roman"/>
          <w:sz w:val="28"/>
          <w:szCs w:val="28"/>
        </w:rPr>
        <w:t>В её распоряжении находятся 125 дисков по различным школьным предметам: алгебра, геометрия, химия, физика, география, история, информатика, русский язык, иностранные языки, литература, ми</w:t>
      </w:r>
      <w:r w:rsidR="00E5034F" w:rsidRPr="009305A9">
        <w:rPr>
          <w:rFonts w:ascii="Times New Roman" w:hAnsi="Times New Roman"/>
          <w:sz w:val="28"/>
          <w:szCs w:val="28"/>
        </w:rPr>
        <w:t>ровая художественная культура.</w:t>
      </w:r>
      <w:proofErr w:type="gramEnd"/>
      <w:r w:rsidR="00E5034F" w:rsidRPr="009305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05A9">
        <w:rPr>
          <w:rFonts w:ascii="Times New Roman" w:hAnsi="Times New Roman"/>
          <w:sz w:val="28"/>
          <w:szCs w:val="28"/>
        </w:rPr>
        <w:t>Медиатека</w:t>
      </w:r>
      <w:proofErr w:type="spellEnd"/>
      <w:r w:rsidRPr="009305A9">
        <w:rPr>
          <w:rFonts w:ascii="Times New Roman" w:hAnsi="Times New Roman"/>
          <w:sz w:val="28"/>
          <w:szCs w:val="28"/>
        </w:rPr>
        <w:t xml:space="preserve"> регулярно пополняется дисками с творческими работами учащихся</w:t>
      </w:r>
      <w:r w:rsidRPr="009305A9">
        <w:rPr>
          <w:rFonts w:ascii="Times New Roman" w:hAnsi="Times New Roman"/>
          <w:color w:val="000000"/>
          <w:sz w:val="28"/>
          <w:szCs w:val="28"/>
        </w:rPr>
        <w:t>.</w:t>
      </w:r>
    </w:p>
    <w:p w14:paraId="55C3D5DC" w14:textId="77777777" w:rsidR="00410851" w:rsidRPr="009305A9" w:rsidRDefault="00410851" w:rsidP="004108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079A761" w14:textId="77777777" w:rsidR="00616FAD" w:rsidRPr="0064004D" w:rsidRDefault="00616FAD" w:rsidP="00943F26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4004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4. Кадровое обеспечение образовательного процесса</w:t>
      </w:r>
    </w:p>
    <w:p w14:paraId="4616F234" w14:textId="77777777" w:rsidR="00616FAD" w:rsidRPr="0064004D" w:rsidRDefault="00616FAD" w:rsidP="00943F26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1B52B13" w14:textId="77777777" w:rsidR="00ED61D4" w:rsidRPr="0064004D" w:rsidRDefault="00ED61D4" w:rsidP="00CC4D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004D">
        <w:rPr>
          <w:rFonts w:ascii="Times New Roman" w:eastAsia="Times New Roman" w:hAnsi="Times New Roman" w:cs="Times New Roman"/>
          <w:sz w:val="28"/>
          <w:szCs w:val="28"/>
          <w:lang w:eastAsia="ar-SA"/>
        </w:rPr>
        <w:t>Гимназия укомплектована высококвалифицированными  кадрами. Важной является тенденция в кадровой политике администрации гимназии к организации материальной поддержки своего квалифицированного педагогического коллектива.</w:t>
      </w:r>
    </w:p>
    <w:p w14:paraId="0E4238A5" w14:textId="0527194E" w:rsidR="00ED61D4" w:rsidRPr="0064004D" w:rsidRDefault="00ED61D4" w:rsidP="00CC4D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004D">
        <w:rPr>
          <w:rFonts w:ascii="Times New Roman" w:eastAsia="Times New Roman" w:hAnsi="Times New Roman" w:cs="Times New Roman"/>
          <w:sz w:val="28"/>
          <w:szCs w:val="28"/>
          <w:lang w:eastAsia="ar-SA"/>
        </w:rPr>
        <w:t>Гимназия полностью укомплектована педагогическими кадрами.  Численность педагогического колле</w:t>
      </w:r>
      <w:r w:rsidR="0064004D">
        <w:rPr>
          <w:rFonts w:ascii="Times New Roman" w:eastAsia="Times New Roman" w:hAnsi="Times New Roman" w:cs="Times New Roman"/>
          <w:sz w:val="28"/>
          <w:szCs w:val="28"/>
          <w:lang w:eastAsia="ar-SA"/>
        </w:rPr>
        <w:t>ктива по состоянию на 31.05.2023 года – 32</w:t>
      </w:r>
      <w:r w:rsidR="000A3AFF" w:rsidRPr="006400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человек</w:t>
      </w:r>
      <w:r w:rsidR="0064004D">
        <w:rPr>
          <w:rFonts w:ascii="Times New Roman" w:eastAsia="Times New Roman" w:hAnsi="Times New Roman" w:cs="Times New Roman"/>
          <w:sz w:val="28"/>
          <w:szCs w:val="28"/>
          <w:lang w:eastAsia="ar-SA"/>
        </w:rPr>
        <w:t>а, из них педагогов – 29</w:t>
      </w:r>
      <w:r w:rsidRPr="006400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человек.</w:t>
      </w:r>
    </w:p>
    <w:p w14:paraId="1D83C306" w14:textId="45424B71" w:rsidR="00ED61D4" w:rsidRPr="0064004D" w:rsidRDefault="002450E1" w:rsidP="00CC4D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Высшее образование у 27</w:t>
      </w:r>
      <w:r w:rsidR="00ED61D4" w:rsidRPr="006400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человек  </w:t>
      </w:r>
      <w:r w:rsidR="00ED61D4" w:rsidRPr="0064004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84</w:t>
      </w:r>
      <w:r w:rsidR="00ED61D4" w:rsidRPr="0064004D">
        <w:rPr>
          <w:rFonts w:ascii="Times New Roman" w:eastAsia="Times New Roman" w:hAnsi="Times New Roman" w:cs="Times New Roman"/>
          <w:sz w:val="28"/>
          <w:szCs w:val="28"/>
          <w:lang w:eastAsia="ar-SA"/>
        </w:rPr>
        <w:t>%;</w:t>
      </w:r>
      <w:r w:rsidR="00ED61D4" w:rsidRPr="0064004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ED61D4" w:rsidRPr="0064004D">
        <w:rPr>
          <w:rFonts w:ascii="Times New Roman" w:eastAsia="Times New Roman" w:hAnsi="Times New Roman" w:cs="Times New Roman"/>
          <w:sz w:val="28"/>
          <w:szCs w:val="28"/>
          <w:lang w:eastAsia="ar-SA"/>
        </w:rPr>
        <w:t>среднее п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рофессиональное образование у  5 человек – 16</w:t>
      </w:r>
      <w:r w:rsidR="00ED61D4" w:rsidRPr="0064004D">
        <w:rPr>
          <w:rFonts w:ascii="Times New Roman" w:eastAsia="Times New Roman" w:hAnsi="Times New Roman" w:cs="Times New Roman"/>
          <w:sz w:val="28"/>
          <w:szCs w:val="28"/>
          <w:lang w:eastAsia="ar-SA"/>
        </w:rPr>
        <w:t>%.</w:t>
      </w:r>
    </w:p>
    <w:p w14:paraId="62DD6FAE" w14:textId="77777777" w:rsidR="00ED61D4" w:rsidRPr="0064004D" w:rsidRDefault="00ED61D4" w:rsidP="00CC4D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004D">
        <w:rPr>
          <w:rFonts w:ascii="Times New Roman" w:eastAsia="Times New Roman" w:hAnsi="Times New Roman" w:cs="Times New Roman"/>
          <w:sz w:val="28"/>
          <w:szCs w:val="28"/>
          <w:lang w:eastAsia="ar-SA"/>
        </w:rPr>
        <w:t>Педагоги гимназии в большинстве своём опытные специалисты, что подтверждается следующими данными о квалификационных категориях:</w:t>
      </w:r>
    </w:p>
    <w:p w14:paraId="64125062" w14:textId="0AB8CEE8" w:rsidR="00ED61D4" w:rsidRPr="0064004D" w:rsidRDefault="000A3AFF" w:rsidP="00CC4D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004D">
        <w:rPr>
          <w:rFonts w:ascii="Times New Roman" w:eastAsia="Times New Roman" w:hAnsi="Times New Roman" w:cs="Times New Roman"/>
          <w:sz w:val="28"/>
          <w:szCs w:val="28"/>
          <w:lang w:eastAsia="ar-SA"/>
        </w:rPr>
        <w:t>высшая категория  у 16</w:t>
      </w:r>
      <w:r w:rsidR="00ED61D4" w:rsidRPr="006400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человек – </w:t>
      </w:r>
      <w:r w:rsidR="009B3113">
        <w:rPr>
          <w:rFonts w:ascii="Times New Roman" w:eastAsia="Times New Roman" w:hAnsi="Times New Roman" w:cs="Times New Roman"/>
          <w:sz w:val="28"/>
          <w:szCs w:val="28"/>
          <w:lang w:eastAsia="ar-SA"/>
        </w:rPr>
        <w:t>50</w:t>
      </w:r>
      <w:r w:rsidR="00ED61D4" w:rsidRPr="0064004D">
        <w:rPr>
          <w:rFonts w:ascii="Times New Roman" w:eastAsia="Times New Roman" w:hAnsi="Times New Roman" w:cs="Times New Roman"/>
          <w:sz w:val="28"/>
          <w:szCs w:val="28"/>
          <w:lang w:eastAsia="ar-SA"/>
        </w:rPr>
        <w:t>%</w:t>
      </w:r>
      <w:r w:rsidR="00ED61D4" w:rsidRPr="0064004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14:paraId="2DA2A834" w14:textId="12B52F00" w:rsidR="00ED61D4" w:rsidRPr="0064004D" w:rsidRDefault="00ED61D4" w:rsidP="00CC4D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00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первая категория у  8  человек – </w:t>
      </w:r>
      <w:r w:rsidR="009B3113">
        <w:rPr>
          <w:rFonts w:ascii="Times New Roman" w:eastAsia="Times New Roman" w:hAnsi="Times New Roman" w:cs="Times New Roman"/>
          <w:sz w:val="28"/>
          <w:szCs w:val="28"/>
          <w:lang w:eastAsia="ar-SA"/>
        </w:rPr>
        <w:t>25</w:t>
      </w:r>
      <w:r w:rsidRPr="006400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 </w:t>
      </w:r>
    </w:p>
    <w:p w14:paraId="541B9C3F" w14:textId="3E685885" w:rsidR="00ED61D4" w:rsidRPr="0064004D" w:rsidRDefault="00ED61D4" w:rsidP="00CC4D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004D">
        <w:rPr>
          <w:rFonts w:ascii="Times New Roman" w:eastAsia="Times New Roman" w:hAnsi="Times New Roman" w:cs="Times New Roman"/>
          <w:sz w:val="28"/>
          <w:szCs w:val="28"/>
          <w:lang w:eastAsia="ar-SA"/>
        </w:rPr>
        <w:t>соответствие зан</w:t>
      </w:r>
      <w:r w:rsidR="009B3113">
        <w:rPr>
          <w:rFonts w:ascii="Times New Roman" w:eastAsia="Times New Roman" w:hAnsi="Times New Roman" w:cs="Times New Roman"/>
          <w:sz w:val="28"/>
          <w:szCs w:val="28"/>
          <w:lang w:eastAsia="ar-SA"/>
        </w:rPr>
        <w:t>имаемой должности  у  2</w:t>
      </w:r>
      <w:r w:rsidR="000A3AFF" w:rsidRPr="006400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человек</w:t>
      </w:r>
      <w:r w:rsidRPr="006400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</w:t>
      </w:r>
      <w:r w:rsidR="009B3113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64004D">
        <w:rPr>
          <w:rFonts w:ascii="Times New Roman" w:eastAsia="Times New Roman" w:hAnsi="Times New Roman" w:cs="Times New Roman"/>
          <w:sz w:val="28"/>
          <w:szCs w:val="28"/>
          <w:lang w:eastAsia="ar-SA"/>
        </w:rPr>
        <w:t>%</w:t>
      </w:r>
    </w:p>
    <w:p w14:paraId="4245F00F" w14:textId="0D88144E" w:rsidR="00ED61D4" w:rsidRPr="0064004D" w:rsidRDefault="00ED61D4" w:rsidP="00CC4D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004D">
        <w:rPr>
          <w:rFonts w:ascii="Times New Roman" w:eastAsia="Times New Roman" w:hAnsi="Times New Roman" w:cs="Times New Roman"/>
          <w:sz w:val="28"/>
          <w:szCs w:val="28"/>
          <w:lang w:eastAsia="ar-SA"/>
        </w:rPr>
        <w:t>без категории (молодые спе</w:t>
      </w:r>
      <w:r w:rsidR="000A3AFF" w:rsidRPr="0064004D">
        <w:rPr>
          <w:rFonts w:ascii="Times New Roman" w:eastAsia="Times New Roman" w:hAnsi="Times New Roman" w:cs="Times New Roman"/>
          <w:sz w:val="28"/>
          <w:szCs w:val="28"/>
          <w:lang w:eastAsia="ar-SA"/>
        </w:rPr>
        <w:t>циалисты и пришедшие учителя) –</w:t>
      </w:r>
      <w:r w:rsidR="009B31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6</w:t>
      </w:r>
      <w:r w:rsidRPr="006400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человека - </w:t>
      </w:r>
      <w:r w:rsidR="007B38B6">
        <w:rPr>
          <w:rFonts w:ascii="Times New Roman" w:eastAsia="Times New Roman" w:hAnsi="Times New Roman" w:cs="Times New Roman"/>
          <w:sz w:val="28"/>
          <w:szCs w:val="28"/>
          <w:lang w:eastAsia="ar-SA"/>
        </w:rPr>
        <w:t>19</w:t>
      </w:r>
      <w:r w:rsidRPr="0064004D">
        <w:rPr>
          <w:rFonts w:ascii="Times New Roman" w:eastAsia="Times New Roman" w:hAnsi="Times New Roman" w:cs="Times New Roman"/>
          <w:sz w:val="28"/>
          <w:szCs w:val="28"/>
          <w:lang w:eastAsia="ar-SA"/>
        </w:rPr>
        <w:t>%</w:t>
      </w:r>
    </w:p>
    <w:p w14:paraId="10173AC1" w14:textId="77777777" w:rsidR="00ED61D4" w:rsidRPr="0064004D" w:rsidRDefault="00ED61D4" w:rsidP="00CC4D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004D">
        <w:rPr>
          <w:rFonts w:ascii="Times New Roman" w:eastAsia="Times New Roman" w:hAnsi="Times New Roman" w:cs="Times New Roman"/>
          <w:sz w:val="28"/>
          <w:szCs w:val="28"/>
          <w:lang w:eastAsia="ar-SA"/>
        </w:rPr>
        <w:t>Аттестация педагогических кадров является хорошим показателем   творческой деятельности педагогов, механизмом совершенствования управления качеством образования.</w:t>
      </w:r>
    </w:p>
    <w:p w14:paraId="5A30B487" w14:textId="0FED31A2" w:rsidR="00ED61D4" w:rsidRPr="0064004D" w:rsidRDefault="00390B71" w:rsidP="00CC4D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2023-2024</w:t>
      </w:r>
      <w:r w:rsidR="00CC1ECE" w:rsidRPr="006400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учебном</w:t>
      </w:r>
      <w:r w:rsidR="00ED61D4" w:rsidRPr="006400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аттестацию на квалификационные категории </w:t>
      </w:r>
      <w:r w:rsidRPr="0064004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прошли 5</w:t>
      </w:r>
      <w:r w:rsidR="00ED61D4" w:rsidRPr="0064004D">
        <w:rPr>
          <w:rFonts w:ascii="Times New Roman" w:eastAsia="Times New Roman" w:hAnsi="Times New Roman" w:cs="Times New Roman"/>
          <w:sz w:val="28"/>
          <w:szCs w:val="28"/>
          <w:lang w:eastAsia="ar-SA"/>
        </w:rPr>
        <w:t> педагогических работник</w:t>
      </w:r>
      <w:r w:rsidR="00E00E46" w:rsidRPr="0064004D">
        <w:rPr>
          <w:rFonts w:ascii="Times New Roman" w:eastAsia="Times New Roman" w:hAnsi="Times New Roman" w:cs="Times New Roman"/>
          <w:sz w:val="28"/>
          <w:szCs w:val="28"/>
          <w:lang w:eastAsia="ar-SA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: 4</w:t>
      </w:r>
      <w:r w:rsidR="007B4C29" w:rsidRPr="006400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D61D4" w:rsidRPr="0064004D">
        <w:rPr>
          <w:rFonts w:ascii="Times New Roman" w:eastAsia="Times New Roman" w:hAnsi="Times New Roman" w:cs="Times New Roman"/>
          <w:sz w:val="28"/>
          <w:szCs w:val="28"/>
          <w:lang w:eastAsia="ar-SA"/>
        </w:rPr>
        <w:t>аттестовались на высшую квалификационную категорию во втор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ой и более раз (Андреева М.К.,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Марасанова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С.В., Ткаченко Ю.В.,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Крайнова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Н.В.</w:t>
      </w:r>
      <w:r w:rsidR="00CC1ECE" w:rsidRPr="0064004D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A07E57">
        <w:rPr>
          <w:rFonts w:ascii="Times New Roman" w:eastAsia="Times New Roman" w:hAnsi="Times New Roman" w:cs="Times New Roman"/>
          <w:sz w:val="28"/>
          <w:szCs w:val="28"/>
          <w:lang w:eastAsia="ar-SA"/>
        </w:rPr>
        <w:t>; 1</w:t>
      </w:r>
      <w:r w:rsidR="000757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педагог</w:t>
      </w:r>
      <w:r w:rsidR="00A07E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на первую </w:t>
      </w:r>
      <w:r w:rsidR="00075722" w:rsidRPr="0064004D">
        <w:rPr>
          <w:rFonts w:ascii="Times New Roman" w:eastAsia="Times New Roman" w:hAnsi="Times New Roman" w:cs="Times New Roman"/>
          <w:sz w:val="28"/>
          <w:szCs w:val="28"/>
          <w:lang w:eastAsia="ar-SA"/>
        </w:rPr>
        <w:t>квалификационную</w:t>
      </w:r>
      <w:r w:rsidR="000757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07E57">
        <w:rPr>
          <w:rFonts w:ascii="Times New Roman" w:eastAsia="Times New Roman" w:hAnsi="Times New Roman" w:cs="Times New Roman"/>
          <w:sz w:val="28"/>
          <w:szCs w:val="28"/>
          <w:lang w:eastAsia="ar-SA"/>
        </w:rPr>
        <w:t>категорию (Зайцев С.Н.)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D61D4" w:rsidRPr="006400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Педагоги гимназии обобщают и распространяют свой профессиональный опыт, участвуя в конкурсах педагогического мастерства, и публикуя методические разработки в профессиональных изданиях, в </w:t>
      </w:r>
      <w:proofErr w:type="spellStart"/>
      <w:r w:rsidR="00ED61D4" w:rsidRPr="0064004D">
        <w:rPr>
          <w:rFonts w:ascii="Times New Roman" w:eastAsia="Times New Roman" w:hAnsi="Times New Roman" w:cs="Times New Roman"/>
          <w:sz w:val="28"/>
          <w:szCs w:val="28"/>
          <w:lang w:eastAsia="ar-SA"/>
        </w:rPr>
        <w:t>т.ч</w:t>
      </w:r>
      <w:proofErr w:type="spellEnd"/>
      <w:r w:rsidR="00ED61D4" w:rsidRPr="006400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электронных. </w:t>
      </w:r>
    </w:p>
    <w:p w14:paraId="198A72AA" w14:textId="77777777" w:rsidR="00ED61D4" w:rsidRPr="0064004D" w:rsidRDefault="00ED61D4" w:rsidP="00CC4D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004D">
        <w:rPr>
          <w:rFonts w:ascii="Times New Roman" w:eastAsia="Times New Roman" w:hAnsi="Times New Roman" w:cs="Times New Roman"/>
          <w:sz w:val="28"/>
          <w:szCs w:val="28"/>
          <w:lang w:eastAsia="ar-SA"/>
        </w:rPr>
        <w:t>В гимназии трудятся 2 педагога,  имеющие  знаки отличия в сфере образования.</w:t>
      </w:r>
    </w:p>
    <w:p w14:paraId="6F5DB281" w14:textId="7C8D8F4E" w:rsidR="00ED61D4" w:rsidRPr="0064004D" w:rsidRDefault="00ED61D4" w:rsidP="00CC4D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4004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Профессиональному росту в значительной степени способствует курсовая подготовка педагогов.  Независимо от возраста и стажа все педагоги гимназии занимаются повышением своего  профессионального уровня через курсовую переподготовку в  ОГАУ ДПО Ивановской области «Университет непрерывного образования и инноваций», через самообразование, участие в семинарах, тематич</w:t>
      </w:r>
      <w:r w:rsidR="009B1599">
        <w:rPr>
          <w:rFonts w:ascii="Times New Roman" w:eastAsia="Times New Roman" w:hAnsi="Times New Roman" w:cs="Times New Roman"/>
          <w:sz w:val="28"/>
          <w:szCs w:val="28"/>
          <w:lang w:eastAsia="ar-SA"/>
        </w:rPr>
        <w:t>еских педсоветах. В течение 2022-2023</w:t>
      </w:r>
      <w:r w:rsidR="00BE2C73" w:rsidRPr="006400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учебного</w:t>
      </w:r>
      <w:r w:rsidRPr="006400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года были </w:t>
      </w:r>
      <w:r w:rsidRPr="0064004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обеспечены условия для непрерывного профессионального образования (повышения квалификации) педагогов.</w:t>
      </w:r>
    </w:p>
    <w:p w14:paraId="705E8A6E" w14:textId="2B7BFC5A" w:rsidR="00616FAD" w:rsidRPr="00D95F85" w:rsidRDefault="00262229" w:rsidP="00262229">
      <w:pPr>
        <w:pStyle w:val="af1"/>
        <w:jc w:val="center"/>
        <w:rPr>
          <w:rFonts w:cs="Times New Roman"/>
          <w:b/>
          <w:sz w:val="28"/>
          <w:szCs w:val="28"/>
        </w:rPr>
      </w:pPr>
      <w:r w:rsidRPr="00D95F85">
        <w:rPr>
          <w:rFonts w:cs="Times New Roman"/>
          <w:b/>
          <w:sz w:val="28"/>
          <w:szCs w:val="28"/>
        </w:rPr>
        <w:t xml:space="preserve">5. </w:t>
      </w:r>
      <w:r w:rsidR="00616FAD" w:rsidRPr="00D95F85">
        <w:rPr>
          <w:rFonts w:cs="Times New Roman"/>
          <w:b/>
          <w:sz w:val="28"/>
          <w:szCs w:val="28"/>
        </w:rPr>
        <w:t>Режим обучения</w:t>
      </w:r>
    </w:p>
    <w:p w14:paraId="3F1BFE84" w14:textId="77777777" w:rsidR="002E6429" w:rsidRPr="00410851" w:rsidRDefault="002E6429" w:rsidP="00262229">
      <w:pPr>
        <w:pStyle w:val="af1"/>
        <w:jc w:val="center"/>
        <w:rPr>
          <w:rFonts w:cs="Times New Roman"/>
          <w:sz w:val="16"/>
          <w:szCs w:val="16"/>
        </w:rPr>
      </w:pPr>
    </w:p>
    <w:p w14:paraId="75F17F5D" w14:textId="77777777" w:rsidR="00616FAD" w:rsidRPr="00D95F85" w:rsidRDefault="00616FAD" w:rsidP="00CC4D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5F85">
        <w:rPr>
          <w:rFonts w:ascii="Times New Roman" w:eastAsia="Times New Roman" w:hAnsi="Times New Roman" w:cs="Times New Roman"/>
          <w:sz w:val="28"/>
          <w:szCs w:val="28"/>
          <w:lang w:eastAsia="ar-SA"/>
        </w:rPr>
        <w:t>Гимназия работала:</w:t>
      </w:r>
    </w:p>
    <w:p w14:paraId="4CB01815" w14:textId="77777777" w:rsidR="00616FAD" w:rsidRPr="00D95F85" w:rsidRDefault="00616FAD" w:rsidP="00CC4D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5F85">
        <w:rPr>
          <w:rFonts w:ascii="Times New Roman" w:eastAsia="Times New Roman" w:hAnsi="Times New Roman" w:cs="Times New Roman"/>
          <w:sz w:val="28"/>
          <w:szCs w:val="28"/>
          <w:lang w:eastAsia="ar-SA"/>
        </w:rPr>
        <w:t>- в начальном звене по модели пятидневной учебной недели;</w:t>
      </w:r>
    </w:p>
    <w:p w14:paraId="1A98BCDE" w14:textId="77777777" w:rsidR="00616FAD" w:rsidRPr="00D95F85" w:rsidRDefault="00616FAD" w:rsidP="00CC4D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5F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-5-11 классы по модели шестидневной учебной недели  </w:t>
      </w:r>
    </w:p>
    <w:p w14:paraId="1A132A41" w14:textId="796D9C52" w:rsidR="00616FAD" w:rsidRPr="00D95F85" w:rsidRDefault="00E5034F" w:rsidP="00CC4D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5F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Школа работает в 1 смену </w:t>
      </w:r>
      <w:r w:rsidR="00616FAD" w:rsidRPr="00D95F85">
        <w:rPr>
          <w:rFonts w:ascii="Times New Roman" w:eastAsia="Times New Roman" w:hAnsi="Times New Roman" w:cs="Times New Roman"/>
          <w:sz w:val="28"/>
          <w:szCs w:val="28"/>
          <w:lang w:eastAsia="ar-SA"/>
        </w:rPr>
        <w:t>с 8.30</w:t>
      </w:r>
      <w:r w:rsidR="008F0A42" w:rsidRPr="00D95F85">
        <w:rPr>
          <w:rFonts w:ascii="Times New Roman" w:eastAsia="Times New Roman" w:hAnsi="Times New Roman" w:cs="Times New Roman"/>
          <w:sz w:val="28"/>
          <w:szCs w:val="28"/>
          <w:lang w:eastAsia="ar-SA"/>
        </w:rPr>
        <w:t>. Организация образовательного процесса по специально разработ</w:t>
      </w:r>
      <w:r w:rsidR="003450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анному расписанию уроков. </w:t>
      </w:r>
      <w:r w:rsidR="00616FAD" w:rsidRPr="00D95F8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Продолжительность урок</w:t>
      </w:r>
      <w:r w:rsidR="008F0A42" w:rsidRPr="00D95F85">
        <w:rPr>
          <w:rFonts w:ascii="Times New Roman" w:eastAsia="Times New Roman" w:hAnsi="Times New Roman" w:cs="Times New Roman"/>
          <w:sz w:val="28"/>
          <w:szCs w:val="28"/>
          <w:lang w:eastAsia="ar-SA"/>
        </w:rPr>
        <w:t>ов</w:t>
      </w:r>
      <w:r w:rsidR="00D95F85" w:rsidRPr="00D95F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- 45</w:t>
      </w:r>
      <w:r w:rsidR="008F0A42" w:rsidRPr="00D95F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минут. </w:t>
      </w:r>
      <w:r w:rsidRPr="00D95F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Продолжительность перемен </w:t>
      </w:r>
      <w:r w:rsidR="00616FAD" w:rsidRPr="00D95F85">
        <w:rPr>
          <w:rFonts w:ascii="Times New Roman" w:eastAsia="Times New Roman" w:hAnsi="Times New Roman" w:cs="Times New Roman"/>
          <w:sz w:val="28"/>
          <w:szCs w:val="28"/>
          <w:lang w:eastAsia="ar-SA"/>
        </w:rPr>
        <w:t>соответствуют  санитарным нормам.</w:t>
      </w:r>
    </w:p>
    <w:p w14:paraId="6C48CE49" w14:textId="77777777" w:rsidR="00616FAD" w:rsidRPr="00566E70" w:rsidRDefault="00616FAD" w:rsidP="00616FA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ar-SA"/>
        </w:rPr>
      </w:pPr>
    </w:p>
    <w:p w14:paraId="401EBC15" w14:textId="77777777" w:rsidR="00616FAD" w:rsidRPr="00BA593A" w:rsidRDefault="00616FAD" w:rsidP="00616FAD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593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6. Приоритетные цели и задачи образовательного процесса</w:t>
      </w:r>
    </w:p>
    <w:p w14:paraId="76224B51" w14:textId="77777777" w:rsidR="00616FAD" w:rsidRPr="00BA593A" w:rsidRDefault="00616FAD" w:rsidP="00616FAD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CB04C87" w14:textId="77777777" w:rsidR="00616FAD" w:rsidRPr="00BA593A" w:rsidRDefault="00616FAD" w:rsidP="002622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593A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Главный принцип гимназии: «Каждый ребёнок – личность. И мы принимаем его таким, какой он есть».</w:t>
      </w:r>
    </w:p>
    <w:p w14:paraId="1E7102ED" w14:textId="7758C252" w:rsidR="00E5034F" w:rsidRPr="00BA593A" w:rsidRDefault="00616FAD" w:rsidP="002622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593A">
        <w:rPr>
          <w:rFonts w:ascii="Times New Roman" w:eastAsia="Times New Roman" w:hAnsi="Times New Roman" w:cs="Times New Roman"/>
          <w:sz w:val="28"/>
          <w:szCs w:val="28"/>
          <w:lang w:eastAsia="ar-SA"/>
        </w:rPr>
        <w:t>Гимназия ориентирована на работу с учащимися разного уровня способностей и разной степенью мотивации к учебной деятельности. Мы используем вариативность образовательного подхода и парадигм, предоставляя при этом свободу выбора, что не нарушает целостности знаний и помогает дост</w:t>
      </w:r>
      <w:r w:rsidR="00E5034F" w:rsidRPr="00BA593A">
        <w:rPr>
          <w:rFonts w:ascii="Times New Roman" w:eastAsia="Times New Roman" w:hAnsi="Times New Roman" w:cs="Times New Roman"/>
          <w:sz w:val="28"/>
          <w:szCs w:val="28"/>
          <w:lang w:eastAsia="ar-SA"/>
        </w:rPr>
        <w:t>ичь универсального образования.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4"/>
      </w:tblGrid>
      <w:tr w:rsidR="00616FAD" w:rsidRPr="00BA593A" w14:paraId="7D4E98F5" w14:textId="77777777" w:rsidTr="000E131A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4"/>
            </w:tblGrid>
            <w:tr w:rsidR="00616FAD" w:rsidRPr="00BA593A" w14:paraId="03C028B3" w14:textId="77777777" w:rsidTr="000E131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02229524" w14:textId="77777777" w:rsidR="00616FAD" w:rsidRPr="00BA593A" w:rsidRDefault="00616FAD" w:rsidP="00262229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7DE60B5B" w14:textId="77777777" w:rsidR="00616FAD" w:rsidRPr="00BA593A" w:rsidRDefault="00616FAD" w:rsidP="00262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D781ECC" w14:textId="232A2418" w:rsidR="00616FAD" w:rsidRPr="00BA593A" w:rsidRDefault="002E6429" w:rsidP="002622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A593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Цель</w:t>
      </w:r>
      <w:r w:rsidR="005A69B2" w:rsidRPr="00BA593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работы гимназии в 202</w:t>
      </w:r>
      <w:r w:rsidR="00BA593A" w:rsidRPr="00BA593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</w:t>
      </w:r>
      <w:r w:rsidR="005A69B2" w:rsidRPr="00BA593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-202</w:t>
      </w:r>
      <w:r w:rsidR="00BA593A" w:rsidRPr="00BA593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3</w:t>
      </w:r>
      <w:r w:rsidR="00616FAD" w:rsidRPr="00BA593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учебном году</w:t>
      </w:r>
    </w:p>
    <w:p w14:paraId="22B77241" w14:textId="77777777" w:rsidR="00BA593A" w:rsidRDefault="00BA593A" w:rsidP="002622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593A">
        <w:rPr>
          <w:rFonts w:ascii="Times New Roman" w:eastAsia="Times New Roman" w:hAnsi="Times New Roman" w:cs="Times New Roman"/>
          <w:sz w:val="28"/>
          <w:szCs w:val="28"/>
          <w:lang w:eastAsia="ar-SA"/>
        </w:rPr>
        <w:t>повышение качества образовательного процесса через непрерывное развитие учительского потенциала, создание образовательного потенциала, создание образовательного пространства, способствующего развитию ребенка, формированию стремления к саморазвитию и самосовершенствованию.</w:t>
      </w:r>
    </w:p>
    <w:p w14:paraId="5E6F204B" w14:textId="44928B88" w:rsidR="002E6429" w:rsidRPr="00BA593A" w:rsidRDefault="002E6429" w:rsidP="002622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A593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Задачи гимназии в 202</w:t>
      </w:r>
      <w:r w:rsidR="00BA593A" w:rsidRPr="00BA593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</w:t>
      </w:r>
      <w:r w:rsidRPr="00BA593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-202</w:t>
      </w:r>
      <w:r w:rsidR="00BA593A" w:rsidRPr="00BA593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</w:t>
      </w:r>
      <w:r w:rsidRPr="00BA593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учебном году</w:t>
      </w:r>
    </w:p>
    <w:p w14:paraId="2C8899DB" w14:textId="77777777" w:rsidR="00BA593A" w:rsidRPr="00BA593A" w:rsidRDefault="00BA593A" w:rsidP="00BA59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A593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1. Обновление содержания образования </w:t>
      </w:r>
      <w:proofErr w:type="gramStart"/>
      <w:r w:rsidRPr="00BA593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через</w:t>
      </w:r>
      <w:proofErr w:type="gramEnd"/>
      <w:r w:rsidRPr="00BA593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:</w:t>
      </w:r>
    </w:p>
    <w:p w14:paraId="0F833A2F" w14:textId="77777777" w:rsidR="00BA593A" w:rsidRPr="00BA593A" w:rsidRDefault="00BA593A" w:rsidP="00BA59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A593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1.1. Реализацию, обновление ФГОС НОО (1 </w:t>
      </w:r>
      <w:proofErr w:type="spellStart"/>
      <w:r w:rsidRPr="00BA593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кл</w:t>
      </w:r>
      <w:proofErr w:type="spellEnd"/>
      <w:r w:rsidRPr="00BA593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.), ФГОС ООО (5 </w:t>
      </w:r>
      <w:proofErr w:type="spellStart"/>
      <w:r w:rsidRPr="00BA593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кл</w:t>
      </w:r>
      <w:proofErr w:type="spellEnd"/>
      <w:r w:rsidRPr="00BA593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.);</w:t>
      </w:r>
    </w:p>
    <w:p w14:paraId="385BC576" w14:textId="77777777" w:rsidR="00BA593A" w:rsidRPr="00BA593A" w:rsidRDefault="00BA593A" w:rsidP="00BA59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A593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ФГОС НОО (2-4 </w:t>
      </w:r>
      <w:proofErr w:type="spellStart"/>
      <w:r w:rsidRPr="00BA593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кл</w:t>
      </w:r>
      <w:proofErr w:type="spellEnd"/>
      <w:r w:rsidRPr="00BA593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.), ФГОС ООО (6-9 </w:t>
      </w:r>
      <w:proofErr w:type="spellStart"/>
      <w:r w:rsidRPr="00BA593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кл</w:t>
      </w:r>
      <w:proofErr w:type="spellEnd"/>
      <w:r w:rsidRPr="00BA593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.), ФГОС СОО в штатном режиме, а именно:</w:t>
      </w:r>
    </w:p>
    <w:p w14:paraId="33B31609" w14:textId="77777777" w:rsidR="00BA593A" w:rsidRPr="00BA593A" w:rsidRDefault="00BA593A" w:rsidP="00BA59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A593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дальнейшую реализацию системно-</w:t>
      </w:r>
      <w:proofErr w:type="spellStart"/>
      <w:r w:rsidRPr="00BA593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деятельностного</w:t>
      </w:r>
      <w:proofErr w:type="spellEnd"/>
      <w:r w:rsidRPr="00BA593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подхода в обучении;</w:t>
      </w:r>
    </w:p>
    <w:p w14:paraId="78612CC2" w14:textId="77777777" w:rsidR="00BA593A" w:rsidRPr="00BA593A" w:rsidRDefault="00BA593A" w:rsidP="00BA59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A593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личностно-ориентированного образования;</w:t>
      </w:r>
    </w:p>
    <w:p w14:paraId="42FF1858" w14:textId="77777777" w:rsidR="00BA593A" w:rsidRPr="00BA593A" w:rsidRDefault="00BA593A" w:rsidP="00BA59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A593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- индивидуализацию работы с учителями, учащимися и родителями с целью   реализации внешнего и внутреннего социального заказа, совершенствования   системы открытого образования;</w:t>
      </w:r>
    </w:p>
    <w:p w14:paraId="4F55CA33" w14:textId="77777777" w:rsidR="00BA593A" w:rsidRPr="00BA593A" w:rsidRDefault="00BA593A" w:rsidP="00BA59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A593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вариативность образовательных линий УМК, модулей образования и курсов;</w:t>
      </w:r>
    </w:p>
    <w:p w14:paraId="293AE563" w14:textId="77777777" w:rsidR="00BA593A" w:rsidRPr="00BA593A" w:rsidRDefault="00BA593A" w:rsidP="00BA59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A593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- создание насыщенной информационно-образовательной среды, использование   информационных технологий как средства повышения качества образования;</w:t>
      </w:r>
    </w:p>
    <w:p w14:paraId="537EDF28" w14:textId="77777777" w:rsidR="00BA593A" w:rsidRPr="00BA593A" w:rsidRDefault="00BA593A" w:rsidP="00BA59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A593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расширение сетевого взаимодействия с учреждениями дополнительного  образования детей для организации внеурочной деятельности в рамках   реализации ФГОС;</w:t>
      </w:r>
    </w:p>
    <w:p w14:paraId="4543D35A" w14:textId="77777777" w:rsidR="00BA593A" w:rsidRDefault="00BA593A" w:rsidP="00BA59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A593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- совершенствование </w:t>
      </w:r>
      <w:proofErr w:type="spellStart"/>
      <w:r w:rsidRPr="00BA593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внутришкольной</w:t>
      </w:r>
      <w:proofErr w:type="spellEnd"/>
      <w:r w:rsidRPr="00BA593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модели системы качества образования.</w:t>
      </w:r>
    </w:p>
    <w:p w14:paraId="4083AB2A" w14:textId="77777777" w:rsidR="00BA593A" w:rsidRPr="00BA593A" w:rsidRDefault="00BA593A" w:rsidP="00BA59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A593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2. Дальнейшее развитие кадрового потенциала </w:t>
      </w:r>
      <w:proofErr w:type="gramStart"/>
      <w:r w:rsidRPr="00BA593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через</w:t>
      </w:r>
      <w:proofErr w:type="gramEnd"/>
      <w:r w:rsidRPr="00BA593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:</w:t>
      </w:r>
    </w:p>
    <w:p w14:paraId="164A36C3" w14:textId="77777777" w:rsidR="00BA593A" w:rsidRPr="00BA593A" w:rsidRDefault="00BA593A" w:rsidP="00BA59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A593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- создание условий для повышения профессиональной компетентности педагогов   через их участие в профессиональных конкурсах, создание авторских педагогических разработок, проектно-исследовательской деятельности   обучающихся, семинары, </w:t>
      </w:r>
      <w:proofErr w:type="spellStart"/>
      <w:r w:rsidRPr="00BA593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вебинары</w:t>
      </w:r>
      <w:proofErr w:type="spellEnd"/>
      <w:r w:rsidRPr="00BA593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и курсовую подготовку;</w:t>
      </w:r>
    </w:p>
    <w:p w14:paraId="38239BC6" w14:textId="77777777" w:rsidR="00BA593A" w:rsidRPr="00BA593A" w:rsidRDefault="00BA593A" w:rsidP="00BA59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A593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продолжение работы по обобщению и транслированию передового педагогического опыта творчески работающих учителей через организацию и проведение единых методических дней, педагогических советов, открытых уроков, мастер-классов;</w:t>
      </w:r>
    </w:p>
    <w:p w14:paraId="4C5F53FF" w14:textId="67314BB3" w:rsidR="00BA593A" w:rsidRPr="00BA593A" w:rsidRDefault="00BA593A" w:rsidP="00BA59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A593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обеспечение методического сопровождения образовательного процесса в рамках    социализации федеральных государственных стандартов общего образования.</w:t>
      </w:r>
    </w:p>
    <w:p w14:paraId="0026366E" w14:textId="77777777" w:rsidR="00BA593A" w:rsidRPr="00BA593A" w:rsidRDefault="00BA593A" w:rsidP="00BA59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A593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3. Совершенствование системы поддержки одаренных детей </w:t>
      </w:r>
      <w:proofErr w:type="gramStart"/>
      <w:r w:rsidRPr="00BA593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через</w:t>
      </w:r>
      <w:proofErr w:type="gramEnd"/>
      <w:r w:rsidRPr="00BA593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:</w:t>
      </w:r>
    </w:p>
    <w:p w14:paraId="5502D6CD" w14:textId="77777777" w:rsidR="00BA593A" w:rsidRPr="00BA593A" w:rsidRDefault="00BA593A" w:rsidP="00BA59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A593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выявление и развития детской одаренности и поддержки детей в соответствии с их способностями, в том числе на основе инновационных технологий, направленных на развитие интеллектуально-творческих способностей обучающихся;</w:t>
      </w:r>
    </w:p>
    <w:p w14:paraId="68F76331" w14:textId="77777777" w:rsidR="00BA593A" w:rsidRPr="00BA593A" w:rsidRDefault="00BA593A" w:rsidP="00BA59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A593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расширение возможностей для участия способных и одаренных школьников в разных формах интеллектуально-творческой деятельности;</w:t>
      </w:r>
    </w:p>
    <w:p w14:paraId="75A54C87" w14:textId="77777777" w:rsidR="00BA593A" w:rsidRPr="00BA593A" w:rsidRDefault="00BA593A" w:rsidP="00BA59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A593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-формирование исследовательских умений и </w:t>
      </w:r>
      <w:proofErr w:type="gramStart"/>
      <w:r w:rsidRPr="00BA593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навыков</w:t>
      </w:r>
      <w:proofErr w:type="gramEnd"/>
      <w:r w:rsidRPr="00BA593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обучающихся на уроках и во внеурочной деятельности, предоставление им оптимальных возможностей для   реализации индивидуальных творческих запросов через активизацию работы по   организации проектно-исследовательской деятельности.</w:t>
      </w:r>
    </w:p>
    <w:p w14:paraId="7F9EAB57" w14:textId="77777777" w:rsidR="00BA593A" w:rsidRPr="00BA593A" w:rsidRDefault="00BA593A" w:rsidP="00BA59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A593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4. Формирование у обучающихся основ российской гражданской идентичности, готовности к саморазвитию, мотивации к познанию и обучению, ценностных установок и социально-значимых качеств личности; познавательных, коммуникативных, регулятивных УУД; функциональной грамотности.</w:t>
      </w:r>
    </w:p>
    <w:p w14:paraId="052017CE" w14:textId="77777777" w:rsidR="00BA593A" w:rsidRPr="001F11B0" w:rsidRDefault="00BA593A" w:rsidP="00BA59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</w:pPr>
    </w:p>
    <w:p w14:paraId="7784E647" w14:textId="77777777" w:rsidR="001F11B0" w:rsidRDefault="001F11B0" w:rsidP="001F11B0">
      <w:pPr>
        <w:pStyle w:val="af1"/>
        <w:ind w:left="0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5. </w:t>
      </w:r>
      <w:r w:rsidR="00BA593A" w:rsidRPr="00BA593A">
        <w:rPr>
          <w:rFonts w:cs="Times New Roman"/>
          <w:bCs/>
          <w:sz w:val="28"/>
          <w:szCs w:val="28"/>
        </w:rPr>
        <w:t xml:space="preserve">Работа над созданием условий безопасного и комфортного образовательного пространства для пребывания всех участников образовательного процесса, </w:t>
      </w:r>
      <w:proofErr w:type="gramStart"/>
      <w:r w:rsidR="00BA593A" w:rsidRPr="00BA593A">
        <w:rPr>
          <w:rFonts w:cs="Times New Roman"/>
          <w:bCs/>
          <w:sz w:val="28"/>
          <w:szCs w:val="28"/>
        </w:rPr>
        <w:t>включающую</w:t>
      </w:r>
      <w:proofErr w:type="gramEnd"/>
      <w:r w:rsidR="00BA593A" w:rsidRPr="00BA593A">
        <w:rPr>
          <w:rFonts w:cs="Times New Roman"/>
          <w:bCs/>
          <w:sz w:val="28"/>
          <w:szCs w:val="28"/>
        </w:rPr>
        <w:t xml:space="preserve"> применение педагогических технологий в различных видах деятельности.</w:t>
      </w:r>
    </w:p>
    <w:p w14:paraId="376F1CD6" w14:textId="408324F5" w:rsidR="002E6429" w:rsidRPr="001F11B0" w:rsidRDefault="001F11B0" w:rsidP="001F11B0">
      <w:pPr>
        <w:pStyle w:val="af1"/>
        <w:ind w:left="0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6.</w:t>
      </w:r>
      <w:r w:rsidR="002E6429" w:rsidRPr="001F11B0">
        <w:rPr>
          <w:rFonts w:cs="Times New Roman"/>
          <w:sz w:val="28"/>
          <w:szCs w:val="28"/>
        </w:rPr>
        <w:t>Направления развития:</w:t>
      </w:r>
    </w:p>
    <w:p w14:paraId="3CB200BB" w14:textId="62EFBCF4" w:rsidR="002E6429" w:rsidRPr="00BA593A" w:rsidRDefault="002E6429" w:rsidP="002622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593A">
        <w:rPr>
          <w:rFonts w:ascii="Times New Roman" w:eastAsia="Times New Roman" w:hAnsi="Times New Roman" w:cs="Times New Roman"/>
          <w:sz w:val="28"/>
          <w:szCs w:val="28"/>
          <w:lang w:eastAsia="ru-RU"/>
        </w:rPr>
        <w:t>1.Создание образовательной среды, обеспечивающей доступность и качество образования в соответствии с государственными образовательными стандартами и социальным заказом.</w:t>
      </w:r>
    </w:p>
    <w:p w14:paraId="13D2C840" w14:textId="4395CA2E" w:rsidR="002E6429" w:rsidRPr="00BA593A" w:rsidRDefault="002E6429" w:rsidP="002622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593A">
        <w:rPr>
          <w:rFonts w:ascii="Times New Roman" w:eastAsia="Times New Roman" w:hAnsi="Times New Roman" w:cs="Times New Roman"/>
          <w:sz w:val="28"/>
          <w:szCs w:val="28"/>
          <w:lang w:eastAsia="ru-RU"/>
        </w:rPr>
        <w:t>2.Формирование востребованной системы оценки качества образования и образовательных результатов.</w:t>
      </w:r>
    </w:p>
    <w:p w14:paraId="1858E936" w14:textId="3D92C3A2" w:rsidR="002E6429" w:rsidRPr="00BA593A" w:rsidRDefault="002E6429" w:rsidP="002622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593A">
        <w:rPr>
          <w:rFonts w:ascii="Times New Roman" w:eastAsia="Times New Roman" w:hAnsi="Times New Roman" w:cs="Times New Roman"/>
          <w:sz w:val="28"/>
          <w:szCs w:val="28"/>
          <w:lang w:eastAsia="ru-RU"/>
        </w:rPr>
        <w:t>3.Совершенствование условий взаимодействия семьи и школы через формирование единого пространства.</w:t>
      </w:r>
    </w:p>
    <w:p w14:paraId="25F78BAB" w14:textId="2B61FE48" w:rsidR="002E6429" w:rsidRPr="00BA593A" w:rsidRDefault="002E6429" w:rsidP="002622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93A">
        <w:rPr>
          <w:rFonts w:ascii="Times New Roman" w:eastAsia="Times New Roman" w:hAnsi="Times New Roman" w:cs="Times New Roman"/>
          <w:sz w:val="28"/>
          <w:szCs w:val="28"/>
          <w:lang w:eastAsia="ar-SA"/>
        </w:rPr>
        <w:t>4.Создание условий для индивидуального развития ребенка, раскрытию его творческого потенциала, формированию гражданского самосознания, приобщение к духовной и нравственной культуре и</w:t>
      </w:r>
      <w:r w:rsidRPr="00BA5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здоровому образу жизни.</w:t>
      </w:r>
    </w:p>
    <w:p w14:paraId="24B5EACD" w14:textId="5E4C7A80" w:rsidR="002E6429" w:rsidRPr="00BA593A" w:rsidRDefault="002E6429" w:rsidP="00262229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593A">
        <w:rPr>
          <w:rFonts w:ascii="Times New Roman" w:eastAsia="Times New Roman" w:hAnsi="Times New Roman" w:cs="Times New Roman"/>
          <w:sz w:val="28"/>
          <w:szCs w:val="28"/>
          <w:lang w:eastAsia="ar-SA"/>
        </w:rPr>
        <w:t>5.Распространение передового педагогического опыта учителей посредством участия педагогических работников школы в конкурсах профессионального мастерства.</w:t>
      </w:r>
    </w:p>
    <w:p w14:paraId="71FD7F7B" w14:textId="744A4110" w:rsidR="002E6429" w:rsidRPr="00BA593A" w:rsidRDefault="002E6429" w:rsidP="00262229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59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6.Развитие юнармейского  и  волонтерского движения.</w:t>
      </w:r>
    </w:p>
    <w:p w14:paraId="0DC2BCAB" w14:textId="77777777" w:rsidR="00BA593A" w:rsidRPr="001F11B0" w:rsidRDefault="00BA593A" w:rsidP="002E6429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highlight w:val="yellow"/>
          <w:lang w:eastAsia="ar-SA"/>
        </w:rPr>
      </w:pPr>
    </w:p>
    <w:p w14:paraId="06F3715F" w14:textId="77777777" w:rsidR="00616FAD" w:rsidRPr="00667DED" w:rsidRDefault="00616FAD" w:rsidP="00943F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67D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7. Инновационная деятельность</w:t>
      </w:r>
    </w:p>
    <w:p w14:paraId="4450EFA6" w14:textId="77777777" w:rsidR="00616FAD" w:rsidRPr="001F11B0" w:rsidRDefault="00616FAD" w:rsidP="00943F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70069E99" w14:textId="77777777" w:rsidR="00616FAD" w:rsidRPr="00FD3E7F" w:rsidRDefault="00616FAD" w:rsidP="002622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D3E7F">
        <w:rPr>
          <w:rFonts w:ascii="Times New Roman" w:eastAsia="Times New Roman" w:hAnsi="Times New Roman" w:cs="Times New Roman"/>
          <w:sz w:val="28"/>
          <w:szCs w:val="28"/>
          <w:lang w:eastAsia="ar-SA"/>
        </w:rPr>
        <w:t>Гимназия является развивающимся образовательным учреждением, работающим в поисковом режиме, целью которого является определение на основе тщательного анализа текущей обстановки необходимости организации и внедрения инноваций, направленных на совершенствование учебно-воспитательного процесса. Инновационная деятельность в гимназии обусловлена потребностями жизнедеятельности школы, а именно необходимостью перестройки процесса обучения и воспитания в связи с целями и задачами образовательного учреждения с учетом достижений современной педагогической науки.</w:t>
      </w:r>
    </w:p>
    <w:p w14:paraId="48FF57FB" w14:textId="77777777" w:rsidR="00616FAD" w:rsidRPr="00FD3E7F" w:rsidRDefault="00616FAD" w:rsidP="002622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D3E7F">
        <w:rPr>
          <w:rFonts w:ascii="Times New Roman" w:eastAsia="Times New Roman" w:hAnsi="Times New Roman" w:cs="Times New Roman"/>
          <w:sz w:val="28"/>
          <w:szCs w:val="28"/>
          <w:lang w:eastAsia="ar-SA"/>
        </w:rPr>
        <w:t>Коллектив гимназии участвует в реализации следующих инновационных проектов:</w:t>
      </w:r>
    </w:p>
    <w:p w14:paraId="3689C470" w14:textId="5E1F45CA" w:rsidR="00616FAD" w:rsidRPr="00FD3E7F" w:rsidRDefault="00E5034F" w:rsidP="002622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D3E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616FAD" w:rsidRPr="00FD3E7F">
        <w:rPr>
          <w:rFonts w:ascii="Times New Roman" w:eastAsia="Times New Roman" w:hAnsi="Times New Roman" w:cs="Times New Roman"/>
          <w:sz w:val="28"/>
          <w:szCs w:val="28"/>
          <w:lang w:eastAsia="ar-SA"/>
        </w:rPr>
        <w:t>Участие в проекте: «</w:t>
      </w:r>
      <w:r w:rsidR="00667DED">
        <w:rPr>
          <w:rFonts w:ascii="Times New Roman" w:eastAsia="Times New Roman" w:hAnsi="Times New Roman" w:cs="Times New Roman"/>
          <w:sz w:val="28"/>
          <w:szCs w:val="28"/>
          <w:lang w:eastAsia="ar-SA"/>
        </w:rPr>
        <w:t>Код будущего</w:t>
      </w:r>
      <w:r w:rsidR="00616FAD" w:rsidRPr="00FD3E7F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262229" w:rsidRPr="00FD3E7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3757E0EB" w14:textId="77777777" w:rsidR="00D50231" w:rsidRPr="001F11B0" w:rsidRDefault="00D50231" w:rsidP="00616FAD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16"/>
          <w:szCs w:val="16"/>
          <w:highlight w:val="yellow"/>
          <w:lang w:eastAsia="ar-SA"/>
        </w:rPr>
      </w:pPr>
    </w:p>
    <w:p w14:paraId="5C92FF6F" w14:textId="77777777" w:rsidR="00616FAD" w:rsidRPr="00D439B1" w:rsidRDefault="00616FAD" w:rsidP="00616FAD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39B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8. Образовательные программы гимназии и учебные планы</w:t>
      </w:r>
    </w:p>
    <w:p w14:paraId="0E5E363F" w14:textId="77777777" w:rsidR="00616FAD" w:rsidRPr="00D439B1" w:rsidRDefault="00616FAD" w:rsidP="00616FAD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F53B819" w14:textId="77777777" w:rsidR="00616FAD" w:rsidRPr="00D439B1" w:rsidRDefault="00616FAD" w:rsidP="00A07B32">
      <w:pPr>
        <w:suppressAutoHyphens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39B1">
        <w:rPr>
          <w:rFonts w:ascii="Times New Roman" w:eastAsia="Times New Roman" w:hAnsi="Times New Roman" w:cs="Times New Roman"/>
          <w:sz w:val="28"/>
          <w:szCs w:val="28"/>
          <w:lang w:eastAsia="ar-SA"/>
        </w:rPr>
        <w:t>Гимназия осуществляет образовательный процесс в соответствии с уровнями образовательных программ:</w:t>
      </w:r>
    </w:p>
    <w:p w14:paraId="59CA6D2C" w14:textId="77777777" w:rsidR="00616FAD" w:rsidRPr="00D439B1" w:rsidRDefault="00616FAD" w:rsidP="00616FA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D439B1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</w:t>
      </w:r>
      <w:r w:rsidRPr="00D439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уровень – начальное общее образование (1-4 классы, продолжительность обучения 4 года.</w:t>
      </w:r>
      <w:proofErr w:type="gramEnd"/>
    </w:p>
    <w:p w14:paraId="45CB25DF" w14:textId="77777777" w:rsidR="00616FAD" w:rsidRPr="00D439B1" w:rsidRDefault="00616FAD" w:rsidP="00616FA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D439B1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II</w:t>
      </w:r>
      <w:r w:rsidRPr="00D439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уровень – основное общее образование, обеспечивающее дополнительную (углубленную) подготовку по предметам гуманитарного профиля (5 – 9 классы), продолжительность обучения 5 лет.</w:t>
      </w:r>
      <w:proofErr w:type="gramEnd"/>
    </w:p>
    <w:p w14:paraId="1D78C3A4" w14:textId="4B0FE12D" w:rsidR="00616FAD" w:rsidRPr="00D439B1" w:rsidRDefault="00616FAD" w:rsidP="00E5034F">
      <w:pPr>
        <w:tabs>
          <w:tab w:val="left" w:pos="126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D439B1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III</w:t>
      </w:r>
      <w:r w:rsidR="0054208A" w:rsidRPr="00D439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439B1">
        <w:rPr>
          <w:rFonts w:ascii="Times New Roman" w:eastAsia="Times New Roman" w:hAnsi="Times New Roman" w:cs="Times New Roman"/>
          <w:sz w:val="28"/>
          <w:szCs w:val="28"/>
          <w:lang w:eastAsia="ar-SA"/>
        </w:rPr>
        <w:t>уровень – среднее общее образование, обеспечивавшее в частно</w:t>
      </w:r>
      <w:r w:rsidR="00E5034F" w:rsidRPr="00D439B1">
        <w:rPr>
          <w:rFonts w:ascii="Times New Roman" w:eastAsia="Times New Roman" w:hAnsi="Times New Roman" w:cs="Times New Roman"/>
          <w:sz w:val="28"/>
          <w:szCs w:val="28"/>
          <w:lang w:eastAsia="ar-SA"/>
        </w:rPr>
        <w:t>сти дополнительную (углубленную</w:t>
      </w:r>
      <w:r w:rsidRPr="00D439B1">
        <w:rPr>
          <w:rFonts w:ascii="Times New Roman" w:eastAsia="Times New Roman" w:hAnsi="Times New Roman" w:cs="Times New Roman"/>
          <w:sz w:val="28"/>
          <w:szCs w:val="28"/>
          <w:lang w:eastAsia="ar-SA"/>
        </w:rPr>
        <w:t>) подготовку по пре</w:t>
      </w:r>
      <w:r w:rsidR="00E5034F" w:rsidRPr="00D439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дметам социально-гуманитарного </w:t>
      </w:r>
      <w:r w:rsidRPr="00D439B1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профиля (10-11классы, продолжительность обучения 2 года).</w:t>
      </w:r>
      <w:proofErr w:type="gramEnd"/>
    </w:p>
    <w:p w14:paraId="3CF62612" w14:textId="640E84D0" w:rsidR="00616FAD" w:rsidRPr="009305A9" w:rsidRDefault="00616FAD" w:rsidP="00A07B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05A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Программы дополнительного образования детей</w:t>
      </w:r>
      <w:r w:rsidR="00E857E4" w:rsidRPr="009305A9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E5034F" w:rsidRPr="009305A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9305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9305A9">
        <w:rPr>
          <w:rFonts w:ascii="Times New Roman" w:eastAsia="Times New Roman" w:hAnsi="Times New Roman" w:cs="Times New Roman"/>
          <w:sz w:val="28"/>
          <w:szCs w:val="28"/>
          <w:lang w:eastAsia="ar-SA"/>
        </w:rPr>
        <w:t>физкультурно</w:t>
      </w:r>
      <w:proofErr w:type="spellEnd"/>
      <w:r w:rsidRPr="009305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спортивн</w:t>
      </w:r>
      <w:r w:rsidR="00E857E4" w:rsidRPr="009305A9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Pr="009305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направлен</w:t>
      </w:r>
      <w:r w:rsidR="00E857E4" w:rsidRPr="009305A9">
        <w:rPr>
          <w:rFonts w:ascii="Times New Roman" w:eastAsia="Times New Roman" w:hAnsi="Times New Roman" w:cs="Times New Roman"/>
          <w:sz w:val="28"/>
          <w:szCs w:val="28"/>
          <w:lang w:eastAsia="ar-SA"/>
        </w:rPr>
        <w:t>ия, художественного направления, социально-педагогического направления.</w:t>
      </w:r>
    </w:p>
    <w:p w14:paraId="4A1F62EB" w14:textId="77777777" w:rsidR="00616FAD" w:rsidRDefault="00616FAD" w:rsidP="00A07B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05A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Программа профессиональной подготовки</w:t>
      </w:r>
      <w:r w:rsidRPr="00B02B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профессии 11442 – водитель автотранспортных средств категории «В».</w:t>
      </w:r>
    </w:p>
    <w:p w14:paraId="50D8C7FF" w14:textId="77777777" w:rsidR="001F11B0" w:rsidRPr="001F11B0" w:rsidRDefault="001F11B0" w:rsidP="002E6429">
      <w:pPr>
        <w:suppressAutoHyphens/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14:paraId="1CE64792" w14:textId="587CDC6F" w:rsidR="00616FAD" w:rsidRPr="00D439B1" w:rsidRDefault="00616FAD" w:rsidP="002E6429">
      <w:pPr>
        <w:suppressAutoHyphens/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439B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Учебные планы</w:t>
      </w:r>
    </w:p>
    <w:p w14:paraId="49547E9C" w14:textId="77777777" w:rsidR="00616FAD" w:rsidRPr="00D439B1" w:rsidRDefault="00616FAD" w:rsidP="00616FAD">
      <w:pPr>
        <w:suppressAutoHyphens/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98A06F4" w14:textId="77777777" w:rsidR="00616FAD" w:rsidRPr="00D439B1" w:rsidRDefault="00616FAD" w:rsidP="007E7C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39B1">
        <w:rPr>
          <w:rFonts w:ascii="Times New Roman" w:eastAsia="Times New Roman" w:hAnsi="Times New Roman" w:cs="Times New Roman"/>
          <w:sz w:val="28"/>
          <w:szCs w:val="28"/>
          <w:lang w:eastAsia="ar-SA"/>
        </w:rPr>
        <w:t>Гимназия является образовательным учреждением, ориентированным на работу с учащимися разных способностей и разной степени развития мотивации к учебной деятельности.</w:t>
      </w:r>
    </w:p>
    <w:p w14:paraId="36D2B1FF" w14:textId="5A181FA7" w:rsidR="00B02BE1" w:rsidRPr="00D439B1" w:rsidRDefault="00B02BE1" w:rsidP="007E7C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D439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Учебный план гимназии для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D439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классов составлен на основании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обновленных </w:t>
      </w:r>
      <w:r w:rsidRPr="00D439B1">
        <w:rPr>
          <w:rFonts w:ascii="Times New Roman" w:eastAsia="Times New Roman" w:hAnsi="Times New Roman" w:cs="Times New Roman"/>
          <w:sz w:val="28"/>
          <w:szCs w:val="28"/>
          <w:lang w:eastAsia="ar-SA"/>
        </w:rPr>
        <w:t>ФГОС НОО.</w:t>
      </w:r>
      <w:proofErr w:type="gramEnd"/>
    </w:p>
    <w:p w14:paraId="4F39A824" w14:textId="06C0BB7B" w:rsidR="00616FAD" w:rsidRPr="00D439B1" w:rsidRDefault="00616FAD" w:rsidP="007E7C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39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Учебный план гимназии для </w:t>
      </w:r>
      <w:r w:rsidR="00B02BE1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D439B1">
        <w:rPr>
          <w:rFonts w:ascii="Times New Roman" w:eastAsia="Times New Roman" w:hAnsi="Times New Roman" w:cs="Times New Roman"/>
          <w:sz w:val="28"/>
          <w:szCs w:val="28"/>
          <w:lang w:eastAsia="ar-SA"/>
        </w:rPr>
        <w:t>-4 классов составлен на основании ФГОС НОО</w:t>
      </w:r>
      <w:r w:rsidR="00791A84" w:rsidRPr="00D439B1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07BC219F" w14:textId="1AE97EED" w:rsidR="00B02BE1" w:rsidRPr="00D439B1" w:rsidRDefault="00B02BE1" w:rsidP="007E7C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39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Учебный план гимназии для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D439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классов составлен на основании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обновленных </w:t>
      </w:r>
      <w:r w:rsidRPr="00D439B1">
        <w:rPr>
          <w:rFonts w:ascii="Times New Roman" w:eastAsia="Times New Roman" w:hAnsi="Times New Roman" w:cs="Times New Roman"/>
          <w:sz w:val="28"/>
          <w:szCs w:val="28"/>
          <w:lang w:eastAsia="ar-SA"/>
        </w:rPr>
        <w:t>ФГОС ООО.</w:t>
      </w:r>
    </w:p>
    <w:p w14:paraId="5A65772B" w14:textId="451856D6" w:rsidR="00CC4D07" w:rsidRPr="00D439B1" w:rsidRDefault="00616FAD" w:rsidP="007E7C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39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Учебный план гимназии для </w:t>
      </w:r>
      <w:r w:rsidR="00B02BE1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D439B1">
        <w:rPr>
          <w:rFonts w:ascii="Times New Roman" w:eastAsia="Times New Roman" w:hAnsi="Times New Roman" w:cs="Times New Roman"/>
          <w:sz w:val="28"/>
          <w:szCs w:val="28"/>
          <w:lang w:eastAsia="ar-SA"/>
        </w:rPr>
        <w:t>-9 классов составлен на основании ФГОС ООО</w:t>
      </w:r>
      <w:r w:rsidR="00791A84" w:rsidRPr="00D439B1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41E18799" w14:textId="6D269C2B" w:rsidR="00616FAD" w:rsidRPr="00D439B1" w:rsidRDefault="00616FAD" w:rsidP="007E7C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39B1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Учебный план гимназии для 10</w:t>
      </w:r>
      <w:r w:rsidR="00E857E4" w:rsidRPr="00D439B1">
        <w:rPr>
          <w:rFonts w:ascii="Times New Roman" w:eastAsia="Times New Roman" w:hAnsi="Times New Roman" w:cs="Times New Roman"/>
          <w:sz w:val="28"/>
          <w:szCs w:val="28"/>
          <w:lang w:eastAsia="ar-SA"/>
        </w:rPr>
        <w:t>, 11</w:t>
      </w:r>
      <w:r w:rsidRPr="00D439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класс</w:t>
      </w:r>
      <w:r w:rsidR="00E857E4" w:rsidRPr="00D439B1">
        <w:rPr>
          <w:rFonts w:ascii="Times New Roman" w:eastAsia="Times New Roman" w:hAnsi="Times New Roman" w:cs="Times New Roman"/>
          <w:sz w:val="28"/>
          <w:szCs w:val="28"/>
          <w:lang w:eastAsia="ar-SA"/>
        </w:rPr>
        <w:t>ов</w:t>
      </w:r>
      <w:r w:rsidRPr="00D439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составлен на основании ФГОС СОО</w:t>
      </w:r>
      <w:r w:rsidR="00791A84" w:rsidRPr="00D439B1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31EB3506" w14:textId="7D41FE80" w:rsidR="0013431A" w:rsidRPr="00D439B1" w:rsidRDefault="0013431A" w:rsidP="007E7CA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Учебный план для 1-4 классов </w:t>
      </w:r>
      <w:r w:rsidR="001C309E" w:rsidRPr="00D43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5-9 классов</w:t>
      </w:r>
      <w:r w:rsidR="00387D44" w:rsidRPr="00D43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3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состоит из двух частей: обязательной части и части, формируемой участниками образовательных отношений</w:t>
      </w:r>
      <w:r w:rsidR="001C309E" w:rsidRPr="00D43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включающей внеурочную деятельность.</w:t>
      </w:r>
      <w:r w:rsidRPr="00D43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Обязательная часть учебного плана определяет состав обязательных учебных предметов для реализации </w:t>
      </w:r>
      <w:bookmarkStart w:id="0" w:name="_Hlk81496425"/>
      <w:r w:rsidRPr="00D43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образовательной программы начального общего образования гимназии</w:t>
      </w:r>
      <w:bookmarkEnd w:id="0"/>
      <w:r w:rsidR="001C309E" w:rsidRPr="00D43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основной образовательной программы основного общего образования гимназии</w:t>
      </w:r>
      <w:r w:rsidRPr="00D43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учебное время, отводимое на их изучение по классам (по годам) обучения.</w:t>
      </w:r>
    </w:p>
    <w:p w14:paraId="4E4B5E7E" w14:textId="67CD6F75" w:rsidR="00CC4D07" w:rsidRPr="00D439B1" w:rsidRDefault="0013431A" w:rsidP="007E7CA1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D43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обучающихся, на введение учебных курсов, обеспечивающих различные интересы обучающихся, в том числе с учетом региональных особенностей. Учебный план  составлен таким образом, что позволяет педагогическому коллективу выполнять главную функцию – он помогает создавать условия для обеспечения развития школьников с учетом их индивидуальных возможностей, способностей и образовательных потребностей. Таким образом, мы обеспечиваем условия для достижения гарантированного уровня образования каждым конкретным обучающимся в соответствии с требованиями государственного стандарта.</w:t>
      </w:r>
    </w:p>
    <w:p w14:paraId="27D3981B" w14:textId="77777777" w:rsidR="00F860A5" w:rsidRPr="00F860A5" w:rsidRDefault="00F860A5" w:rsidP="007E7CA1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60A5">
        <w:rPr>
          <w:rFonts w:ascii="Times New Roman" w:eastAsia="Times New Roman" w:hAnsi="Times New Roman" w:cs="Times New Roman"/>
          <w:sz w:val="28"/>
          <w:szCs w:val="28"/>
          <w:lang w:eastAsia="ar-SA"/>
        </w:rPr>
        <w:t>Внеурочная деятельность организуется по направлениям: физическое, гражданско-патриотическое, интеллектуальное, творческое, общекультурное, социальное.</w:t>
      </w:r>
      <w:proofErr w:type="gramEnd"/>
    </w:p>
    <w:p w14:paraId="7F265005" w14:textId="77777777" w:rsidR="00CC4D07" w:rsidRPr="00D439B1" w:rsidRDefault="00616FAD" w:rsidP="007E7CA1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D439B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Гимназический </w:t>
      </w:r>
      <w:r w:rsidRPr="00D439B1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компонент составлен в соответствии с типом образовательного учреждения и потребностями учащихся, с учетом социального заказа родителей. Все это позволяет реализовать потребности учащихся в познании, общении, в самовыражении и самоопределении через заложенные дисциплины,  что способствует  развитию их личности.</w:t>
      </w:r>
    </w:p>
    <w:p w14:paraId="2FD076C8" w14:textId="4F39B831" w:rsidR="00CC4D07" w:rsidRPr="00D439B1" w:rsidRDefault="00616FAD" w:rsidP="007E7CA1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D439B1">
        <w:rPr>
          <w:rFonts w:ascii="Times New Roman" w:eastAsia="Times New Roman" w:hAnsi="Times New Roman" w:cs="Times New Roman"/>
          <w:sz w:val="28"/>
          <w:szCs w:val="28"/>
          <w:lang w:eastAsia="ar-SA"/>
        </w:rPr>
        <w:t>На уровне среднего общего образования  во всех классах  реализуется профильное обучение гуманитарной направленности.</w:t>
      </w:r>
    </w:p>
    <w:p w14:paraId="20A583DE" w14:textId="77777777" w:rsidR="00CC4D07" w:rsidRPr="00D439B1" w:rsidRDefault="0013431A" w:rsidP="007E7CA1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D439B1">
        <w:rPr>
          <w:rFonts w:ascii="Times New Roman" w:hAnsi="Times New Roman" w:cs="Times New Roman"/>
          <w:sz w:val="28"/>
          <w:szCs w:val="28"/>
        </w:rPr>
        <w:t>Учебный план предусматривает изучение обязательных учебных предметов: учебных предметов по выбору из обязательных предметных областей, дополнительных учебных предметов, курсов по выбору и общих для включения во все учебные планы учебных предметов, в том числе на углубленном уровне.</w:t>
      </w:r>
    </w:p>
    <w:p w14:paraId="050A7E5A" w14:textId="77777777" w:rsidR="007E7CA1" w:rsidRDefault="001C309E" w:rsidP="007E7CA1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39B1">
        <w:rPr>
          <w:rFonts w:ascii="Times New Roman" w:hAnsi="Times New Roman" w:cs="Times New Roman"/>
          <w:sz w:val="28"/>
          <w:szCs w:val="28"/>
        </w:rPr>
        <w:t>Учебный план формируется участниками образовательных отношений, включает элективные курсы, предметы и курсы по выбору и</w:t>
      </w:r>
      <w:r w:rsidRPr="00D439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439B1">
        <w:rPr>
          <w:rFonts w:ascii="Times New Roman" w:hAnsi="Times New Roman" w:cs="Times New Roman"/>
          <w:sz w:val="28"/>
          <w:szCs w:val="28"/>
        </w:rPr>
        <w:t>определяет время, отводимое на изучение содержания образования,</w:t>
      </w:r>
      <w:r w:rsidRPr="00D439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439B1">
        <w:rPr>
          <w:rFonts w:ascii="Times New Roman" w:hAnsi="Times New Roman" w:cs="Times New Roman"/>
          <w:sz w:val="28"/>
          <w:szCs w:val="28"/>
        </w:rPr>
        <w:t>обеспечивающего реализацию интересов и потребностей обучающихся, их</w:t>
      </w:r>
      <w:r w:rsidRPr="00D439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439B1">
        <w:rPr>
          <w:rFonts w:ascii="Times New Roman" w:hAnsi="Times New Roman" w:cs="Times New Roman"/>
          <w:sz w:val="28"/>
          <w:szCs w:val="28"/>
        </w:rPr>
        <w:t>родителей (законных представителей), педагогического коллектива,</w:t>
      </w:r>
      <w:r w:rsidRPr="00D439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439B1">
        <w:rPr>
          <w:rFonts w:ascii="Times New Roman" w:hAnsi="Times New Roman" w:cs="Times New Roman"/>
          <w:sz w:val="28"/>
          <w:szCs w:val="28"/>
        </w:rPr>
        <w:t>обеспечивает реализацию социального образовательного заказа и</w:t>
      </w:r>
      <w:r w:rsidRPr="00D439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439B1">
        <w:rPr>
          <w:rFonts w:ascii="Times New Roman" w:hAnsi="Times New Roman" w:cs="Times New Roman"/>
          <w:sz w:val="28"/>
          <w:szCs w:val="28"/>
        </w:rPr>
        <w:t>индивидуальное развитие обучающихся, в том числе на о</w:t>
      </w:r>
      <w:r w:rsidR="002E6429" w:rsidRPr="00D439B1">
        <w:rPr>
          <w:rFonts w:ascii="Times New Roman" w:hAnsi="Times New Roman" w:cs="Times New Roman"/>
          <w:sz w:val="28"/>
          <w:szCs w:val="28"/>
        </w:rPr>
        <w:t xml:space="preserve">снове </w:t>
      </w:r>
      <w:r w:rsidRPr="00D439B1">
        <w:rPr>
          <w:rFonts w:ascii="Times New Roman" w:hAnsi="Times New Roman" w:cs="Times New Roman"/>
          <w:sz w:val="28"/>
          <w:szCs w:val="28"/>
        </w:rPr>
        <w:t>интеграции с</w:t>
      </w:r>
      <w:r w:rsidRPr="00D439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439B1">
        <w:rPr>
          <w:rFonts w:ascii="Times New Roman" w:hAnsi="Times New Roman" w:cs="Times New Roman"/>
          <w:sz w:val="28"/>
          <w:szCs w:val="28"/>
        </w:rPr>
        <w:t xml:space="preserve">внеурочной деятельностью. </w:t>
      </w:r>
      <w:r w:rsidR="002E6429" w:rsidRPr="00D439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14:paraId="7DB54322" w14:textId="5B0A766C" w:rsidR="009305A9" w:rsidRDefault="002E6429" w:rsidP="0041085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439B1">
        <w:rPr>
          <w:rFonts w:ascii="Times New Roman" w:hAnsi="Times New Roman" w:cs="Times New Roman"/>
          <w:sz w:val="28"/>
          <w:szCs w:val="28"/>
        </w:rPr>
        <w:t xml:space="preserve"> </w:t>
      </w:r>
      <w:r w:rsidR="0013431A" w:rsidRPr="00D439B1">
        <w:rPr>
          <w:rFonts w:ascii="Times New Roman" w:hAnsi="Times New Roman" w:cs="Times New Roman"/>
          <w:sz w:val="28"/>
          <w:szCs w:val="28"/>
        </w:rPr>
        <w:t xml:space="preserve">Гимназия предоставляет </w:t>
      </w:r>
      <w:proofErr w:type="gramStart"/>
      <w:r w:rsidR="0013431A" w:rsidRPr="00D439B1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13431A" w:rsidRPr="00D439B1">
        <w:rPr>
          <w:rFonts w:ascii="Times New Roman" w:hAnsi="Times New Roman" w:cs="Times New Roman"/>
          <w:sz w:val="28"/>
          <w:szCs w:val="28"/>
        </w:rPr>
        <w:t xml:space="preserve"> возможность формирования </w:t>
      </w:r>
      <w:r w:rsidR="0013431A" w:rsidRPr="00D439B1">
        <w:rPr>
          <w:rFonts w:ascii="Times New Roman" w:hAnsi="Times New Roman" w:cs="Times New Roman"/>
          <w:bCs/>
          <w:sz w:val="28"/>
          <w:szCs w:val="28"/>
        </w:rPr>
        <w:t>индивидуальных учебных планов.</w:t>
      </w:r>
      <w:r w:rsidR="00A07B32" w:rsidRPr="00D439B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431A" w:rsidRPr="00D439B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Гимназический  компонент  реализуется  через предметные линии: область «обществознание», область «филология».</w:t>
      </w:r>
      <w:r w:rsidR="00A07B32" w:rsidRPr="00D439B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</w:t>
      </w:r>
      <w:r w:rsidR="0013431A" w:rsidRPr="00D439B1">
        <w:rPr>
          <w:rFonts w:ascii="Times New Roman" w:hAnsi="Times New Roman" w:cs="Times New Roman"/>
          <w:sz w:val="28"/>
          <w:szCs w:val="28"/>
        </w:rPr>
        <w:t>Гимназическое образование подразумевает формирование глубоких знаний в области гуманитарных дисциплин, обеспечивает всестороннее развитие когнитивных функций и компетентностей выпускников гимназии.</w:t>
      </w:r>
    </w:p>
    <w:p w14:paraId="6E553B13" w14:textId="77777777" w:rsidR="00410851" w:rsidRPr="00410851" w:rsidRDefault="00410851" w:rsidP="00616FAD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14:paraId="4B78FEE1" w14:textId="77777777" w:rsidR="00616FAD" w:rsidRPr="00D439B1" w:rsidRDefault="00616FAD" w:rsidP="00616FAD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439B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9. Основные учебные результаты </w:t>
      </w:r>
      <w:proofErr w:type="gramStart"/>
      <w:r w:rsidRPr="00D439B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обучающихся</w:t>
      </w:r>
      <w:proofErr w:type="gramEnd"/>
      <w:r w:rsidRPr="00D439B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14:paraId="7BD6E450" w14:textId="77777777" w:rsidR="00616FAD" w:rsidRPr="00D439B1" w:rsidRDefault="00616FAD" w:rsidP="00616FAD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439B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 выпускников МОУ Гимназии №3</w:t>
      </w:r>
    </w:p>
    <w:p w14:paraId="7E01C473" w14:textId="77777777" w:rsidR="00616FAD" w:rsidRPr="00410851" w:rsidRDefault="00616FAD" w:rsidP="00616FAD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14:paraId="24DA657E" w14:textId="7C0917C7" w:rsidR="00616FAD" w:rsidRPr="00D439B1" w:rsidRDefault="00616FAD" w:rsidP="009F40FE">
      <w:pPr>
        <w:pStyle w:val="af1"/>
        <w:ind w:left="1080"/>
        <w:jc w:val="center"/>
        <w:rPr>
          <w:rFonts w:cs="Times New Roman"/>
          <w:b/>
          <w:sz w:val="28"/>
          <w:szCs w:val="28"/>
        </w:rPr>
      </w:pPr>
      <w:r w:rsidRPr="00D439B1">
        <w:rPr>
          <w:rFonts w:cs="Times New Roman"/>
          <w:b/>
          <w:sz w:val="28"/>
          <w:szCs w:val="28"/>
        </w:rPr>
        <w:t xml:space="preserve">Итоги успеваемости за 3 </w:t>
      </w:r>
      <w:proofErr w:type="gramStart"/>
      <w:r w:rsidRPr="00D439B1">
        <w:rPr>
          <w:rFonts w:cs="Times New Roman"/>
          <w:b/>
          <w:sz w:val="28"/>
          <w:szCs w:val="28"/>
        </w:rPr>
        <w:t>учебных</w:t>
      </w:r>
      <w:proofErr w:type="gramEnd"/>
      <w:r w:rsidRPr="00D439B1">
        <w:rPr>
          <w:rFonts w:cs="Times New Roman"/>
          <w:b/>
          <w:sz w:val="28"/>
          <w:szCs w:val="28"/>
        </w:rPr>
        <w:t xml:space="preserve"> года</w:t>
      </w:r>
    </w:p>
    <w:p w14:paraId="69745409" w14:textId="77777777" w:rsidR="00616FAD" w:rsidRPr="00410851" w:rsidRDefault="00616FAD" w:rsidP="00616F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tbl>
      <w:tblPr>
        <w:tblW w:w="1007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"/>
        <w:gridCol w:w="574"/>
        <w:gridCol w:w="709"/>
        <w:gridCol w:w="695"/>
        <w:gridCol w:w="587"/>
        <w:gridCol w:w="561"/>
        <w:gridCol w:w="567"/>
        <w:gridCol w:w="567"/>
        <w:gridCol w:w="567"/>
        <w:gridCol w:w="567"/>
        <w:gridCol w:w="567"/>
        <w:gridCol w:w="567"/>
        <w:gridCol w:w="567"/>
        <w:gridCol w:w="575"/>
        <w:gridCol w:w="566"/>
        <w:gridCol w:w="569"/>
        <w:gridCol w:w="569"/>
      </w:tblGrid>
      <w:tr w:rsidR="00945D82" w:rsidRPr="00410851" w14:paraId="0159C638" w14:textId="77777777" w:rsidTr="009F40FE">
        <w:trPr>
          <w:cantSplit/>
          <w:trHeight w:val="988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0F5D2377" w14:textId="77777777" w:rsidR="00945D82" w:rsidRPr="00410851" w:rsidRDefault="00945D82" w:rsidP="00943F26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264927" w14:textId="77777777" w:rsidR="00945D82" w:rsidRPr="00410851" w:rsidRDefault="00945D82" w:rsidP="00943F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10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Аттестовано</w:t>
            </w:r>
          </w:p>
          <w:p w14:paraId="6ED10421" w14:textId="77777777" w:rsidR="00945D82" w:rsidRPr="00410851" w:rsidRDefault="00945D82" w:rsidP="00943F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10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Количество учащихся</w:t>
            </w:r>
          </w:p>
        </w:tc>
        <w:tc>
          <w:tcPr>
            <w:tcW w:w="22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985136" w14:textId="77777777" w:rsidR="00945D82" w:rsidRPr="00410851" w:rsidRDefault="00945D82" w:rsidP="00943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10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Успевают на «5»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7072AF" w14:textId="77777777" w:rsidR="00945D82" w:rsidRPr="00410851" w:rsidRDefault="00945D82" w:rsidP="00943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10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Успевают на «5» и «4»</w:t>
            </w:r>
          </w:p>
        </w:tc>
        <w:tc>
          <w:tcPr>
            <w:tcW w:w="2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EC9D42" w14:textId="77777777" w:rsidR="00945D82" w:rsidRPr="00410851" w:rsidRDefault="00945D82" w:rsidP="00943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10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Окончили год с одной «3»</w:t>
            </w:r>
          </w:p>
        </w:tc>
      </w:tr>
      <w:tr w:rsidR="00945D82" w:rsidRPr="00410851" w14:paraId="2BC1F29A" w14:textId="77777777" w:rsidTr="009F40FE">
        <w:trPr>
          <w:cantSplit/>
          <w:trHeight w:val="705"/>
          <w:jc w:val="center"/>
        </w:trPr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6C1612A1" w14:textId="2841A0ED" w:rsidR="00945D82" w:rsidRPr="00410851" w:rsidRDefault="00945D82" w:rsidP="00945D82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10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2020-2021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5A4D9" w14:textId="77777777" w:rsidR="00945D82" w:rsidRPr="00410851" w:rsidRDefault="00945D82" w:rsidP="00943F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10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І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1EFAD" w14:textId="77777777" w:rsidR="00945D82" w:rsidRPr="00410851" w:rsidRDefault="00945D82" w:rsidP="00943F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10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ІІ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48755" w14:textId="77777777" w:rsidR="00945D82" w:rsidRPr="00410851" w:rsidRDefault="00945D82" w:rsidP="00943F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10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ІІІ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8864B" w14:textId="77777777" w:rsidR="00945D82" w:rsidRPr="00410851" w:rsidRDefault="00945D82" w:rsidP="00943F26">
            <w:pPr>
              <w:suppressAutoHyphens/>
              <w:snapToGrid w:val="0"/>
              <w:spacing w:after="0" w:line="240" w:lineRule="auto"/>
              <w:ind w:right="-6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10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4D0DA" w14:textId="77777777" w:rsidR="00945D82" w:rsidRPr="00410851" w:rsidRDefault="00945D82" w:rsidP="00943F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10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D05D3" w14:textId="77777777" w:rsidR="00945D82" w:rsidRPr="00410851" w:rsidRDefault="00945D82" w:rsidP="00943F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10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ІІ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54633" w14:textId="77777777" w:rsidR="00945D82" w:rsidRPr="00410851" w:rsidRDefault="00945D82" w:rsidP="00943F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10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ІІІ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2BE23" w14:textId="77777777" w:rsidR="00945D82" w:rsidRPr="00410851" w:rsidRDefault="00945D82" w:rsidP="00943F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10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5139D" w14:textId="77777777" w:rsidR="00945D82" w:rsidRPr="00410851" w:rsidRDefault="00945D82" w:rsidP="00943F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10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E5224" w14:textId="77777777" w:rsidR="00945D82" w:rsidRPr="00410851" w:rsidRDefault="00945D82" w:rsidP="00943F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10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ІІ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1FC55" w14:textId="77777777" w:rsidR="00945D82" w:rsidRPr="00410851" w:rsidRDefault="00945D82" w:rsidP="00943F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10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ІІІ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A06C5" w14:textId="77777777" w:rsidR="00945D82" w:rsidRPr="00410851" w:rsidRDefault="00945D82" w:rsidP="00943F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10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28EC1" w14:textId="77777777" w:rsidR="00945D82" w:rsidRPr="00410851" w:rsidRDefault="00945D82" w:rsidP="00943F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10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І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B5E20" w14:textId="77777777" w:rsidR="00945D82" w:rsidRPr="00410851" w:rsidRDefault="00945D82" w:rsidP="00943F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10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ІІ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6CD91" w14:textId="77777777" w:rsidR="00945D82" w:rsidRPr="00410851" w:rsidRDefault="00945D82" w:rsidP="00943F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10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ІІІ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8E248" w14:textId="77777777" w:rsidR="00945D82" w:rsidRPr="00410851" w:rsidRDefault="00945D82" w:rsidP="00943F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10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Всего</w:t>
            </w:r>
          </w:p>
          <w:p w14:paraId="2E2DBD3F" w14:textId="77777777" w:rsidR="00945D82" w:rsidRPr="00410851" w:rsidRDefault="00945D82" w:rsidP="00943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945D82" w:rsidRPr="00410851" w14:paraId="0A8A5B85" w14:textId="77777777" w:rsidTr="009F40FE">
        <w:trPr>
          <w:cantSplit/>
          <w:trHeight w:val="1059"/>
          <w:jc w:val="center"/>
        </w:trPr>
        <w:tc>
          <w:tcPr>
            <w:tcW w:w="70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4A84DA2F" w14:textId="77777777" w:rsidR="00945D82" w:rsidRPr="00410851" w:rsidRDefault="00945D82" w:rsidP="00943F26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76C26" w14:textId="77777777" w:rsidR="00945D82" w:rsidRPr="00410851" w:rsidRDefault="00945D82" w:rsidP="007931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08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181</w:t>
            </w:r>
          </w:p>
          <w:p w14:paraId="438F8104" w14:textId="795C9630" w:rsidR="00945D82" w:rsidRPr="00410851" w:rsidRDefault="00945D82" w:rsidP="00943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08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AABF7" w14:textId="77777777" w:rsidR="00945D82" w:rsidRPr="00410851" w:rsidRDefault="00945D82" w:rsidP="007931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08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245</w:t>
            </w:r>
          </w:p>
          <w:p w14:paraId="2935B318" w14:textId="7EA41EBC" w:rsidR="00945D82" w:rsidRPr="00410851" w:rsidRDefault="00945D82" w:rsidP="00943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08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C03CF" w14:textId="77777777" w:rsidR="00945D82" w:rsidRPr="00410851" w:rsidRDefault="00945D82" w:rsidP="007931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08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64</w:t>
            </w:r>
          </w:p>
          <w:p w14:paraId="6CE8452C" w14:textId="0E6B2399" w:rsidR="00945D82" w:rsidRPr="00410851" w:rsidRDefault="00945D82" w:rsidP="00943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08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160C0" w14:textId="77777777" w:rsidR="00945D82" w:rsidRPr="00410851" w:rsidRDefault="00945D82" w:rsidP="007931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08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490</w:t>
            </w:r>
          </w:p>
          <w:p w14:paraId="50903983" w14:textId="4A297A1E" w:rsidR="00945D82" w:rsidRPr="00410851" w:rsidRDefault="00945D82" w:rsidP="00943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08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86%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EBEF8" w14:textId="77777777" w:rsidR="00945D82" w:rsidRPr="00410851" w:rsidRDefault="00945D82" w:rsidP="007931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08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  <w:p w14:paraId="0DBC7843" w14:textId="66310369" w:rsidR="00945D82" w:rsidRPr="00410851" w:rsidRDefault="00945D82" w:rsidP="00943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08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CD2C0" w14:textId="77777777" w:rsidR="00945D82" w:rsidRPr="00410851" w:rsidRDefault="00945D82" w:rsidP="007931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08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</w:t>
            </w:r>
          </w:p>
          <w:p w14:paraId="47BBA859" w14:textId="610DD009" w:rsidR="00945D82" w:rsidRPr="00410851" w:rsidRDefault="00945D82" w:rsidP="00943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08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2E3A0" w14:textId="77777777" w:rsidR="00945D82" w:rsidRPr="00410851" w:rsidRDefault="00945D82" w:rsidP="007931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08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  <w:p w14:paraId="0CAE1ACE" w14:textId="26136E2F" w:rsidR="00945D82" w:rsidRPr="00410851" w:rsidRDefault="00945D82" w:rsidP="00943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08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6BA9E" w14:textId="77777777" w:rsidR="00945D82" w:rsidRPr="00410851" w:rsidRDefault="00945D82" w:rsidP="007931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08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</w:t>
            </w:r>
          </w:p>
          <w:p w14:paraId="572F4F34" w14:textId="2FE22C6C" w:rsidR="00945D82" w:rsidRPr="00410851" w:rsidRDefault="00945D82" w:rsidP="00943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08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EE9BA" w14:textId="77777777" w:rsidR="00945D82" w:rsidRPr="00410851" w:rsidRDefault="00945D82" w:rsidP="007931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08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116</w:t>
            </w:r>
          </w:p>
          <w:p w14:paraId="58E21FC7" w14:textId="26E94AC8" w:rsidR="00945D82" w:rsidRPr="00410851" w:rsidRDefault="00945D82" w:rsidP="00943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08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64%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695B3" w14:textId="77777777" w:rsidR="00945D82" w:rsidRPr="00410851" w:rsidRDefault="00945D82" w:rsidP="007931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08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109</w:t>
            </w:r>
          </w:p>
          <w:p w14:paraId="2EF729F1" w14:textId="4F09D2F6" w:rsidR="00945D82" w:rsidRPr="00410851" w:rsidRDefault="00945D82" w:rsidP="00943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08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F0687" w14:textId="77777777" w:rsidR="00945D82" w:rsidRPr="00410851" w:rsidRDefault="00945D82" w:rsidP="007931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08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</w:t>
            </w:r>
          </w:p>
          <w:p w14:paraId="2E5A173B" w14:textId="5ADA36BE" w:rsidR="00945D82" w:rsidRPr="00410851" w:rsidRDefault="00945D82" w:rsidP="00943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08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2FEBA" w14:textId="77777777" w:rsidR="00945D82" w:rsidRPr="00410851" w:rsidRDefault="00945D82" w:rsidP="007931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08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260</w:t>
            </w:r>
          </w:p>
          <w:p w14:paraId="36BCDBBB" w14:textId="56A2E808" w:rsidR="00945D82" w:rsidRPr="00410851" w:rsidRDefault="00945D82" w:rsidP="00943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08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53%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C592B" w14:textId="77777777" w:rsidR="00945D82" w:rsidRPr="00410851" w:rsidRDefault="00945D82" w:rsidP="007931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08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  <w:p w14:paraId="53825CBA" w14:textId="68E598E4" w:rsidR="00945D82" w:rsidRPr="00410851" w:rsidRDefault="00945D82" w:rsidP="00943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08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3,8%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74D9A" w14:textId="77777777" w:rsidR="00945D82" w:rsidRPr="00410851" w:rsidRDefault="00945D82" w:rsidP="007931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08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</w:t>
            </w:r>
          </w:p>
          <w:p w14:paraId="787E74FC" w14:textId="3DD8E091" w:rsidR="00945D82" w:rsidRPr="00410851" w:rsidRDefault="00945D82" w:rsidP="00943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08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11%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BE96D" w14:textId="77777777" w:rsidR="00945D82" w:rsidRPr="00410851" w:rsidRDefault="00945D82" w:rsidP="007931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08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  <w:p w14:paraId="0776CE24" w14:textId="63A6D0C3" w:rsidR="00945D82" w:rsidRPr="00410851" w:rsidRDefault="00945D82" w:rsidP="00943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08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3%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3C4B3" w14:textId="77777777" w:rsidR="00945D82" w:rsidRPr="00410851" w:rsidRDefault="00945D82" w:rsidP="007931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08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</w:t>
            </w:r>
          </w:p>
          <w:p w14:paraId="63B3F9FD" w14:textId="52BDC42B" w:rsidR="00945D82" w:rsidRPr="00410851" w:rsidRDefault="00945D82" w:rsidP="00943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08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7%</w:t>
            </w:r>
          </w:p>
        </w:tc>
      </w:tr>
      <w:tr w:rsidR="00945D82" w:rsidRPr="00410851" w14:paraId="11D458D9" w14:textId="77777777" w:rsidTr="009F40FE">
        <w:trPr>
          <w:cantSplit/>
          <w:trHeight w:val="1059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78E5B369" w14:textId="77777777" w:rsidR="00945D82" w:rsidRPr="00410851" w:rsidRDefault="00945D82" w:rsidP="00943F26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20C8E5" w14:textId="77777777" w:rsidR="00945D82" w:rsidRPr="00410851" w:rsidRDefault="00945D82" w:rsidP="00943F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10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Аттестовано</w:t>
            </w:r>
          </w:p>
          <w:p w14:paraId="47C7B582" w14:textId="77777777" w:rsidR="00945D82" w:rsidRPr="00410851" w:rsidRDefault="00945D82" w:rsidP="00943F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10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Количество учащихся</w:t>
            </w:r>
          </w:p>
        </w:tc>
        <w:tc>
          <w:tcPr>
            <w:tcW w:w="22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8B1E88" w14:textId="77777777" w:rsidR="00945D82" w:rsidRPr="00410851" w:rsidRDefault="00945D82" w:rsidP="00943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10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Успевают на «5»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1F2D3D" w14:textId="77777777" w:rsidR="00945D82" w:rsidRPr="00410851" w:rsidRDefault="00945D82" w:rsidP="00943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10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Успевают на «5» и «4»</w:t>
            </w:r>
          </w:p>
        </w:tc>
        <w:tc>
          <w:tcPr>
            <w:tcW w:w="2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172ADF" w14:textId="77777777" w:rsidR="00945D82" w:rsidRPr="00410851" w:rsidRDefault="00945D82" w:rsidP="00943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10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Окончили год с одной «3»</w:t>
            </w:r>
          </w:p>
        </w:tc>
      </w:tr>
      <w:tr w:rsidR="00D439B1" w:rsidRPr="00410851" w14:paraId="76304B6C" w14:textId="77777777" w:rsidTr="009F40FE">
        <w:trPr>
          <w:cantSplit/>
          <w:trHeight w:val="1059"/>
          <w:jc w:val="center"/>
        </w:trPr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1A613A47" w14:textId="409CFFA0" w:rsidR="00D439B1" w:rsidRPr="00410851" w:rsidRDefault="00D439B1" w:rsidP="00943F26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10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2021-2022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5672C" w14:textId="77777777" w:rsidR="00D439B1" w:rsidRPr="00410851" w:rsidRDefault="00D439B1" w:rsidP="00943F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10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І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3D15C" w14:textId="77777777" w:rsidR="00D439B1" w:rsidRPr="00410851" w:rsidRDefault="00D439B1" w:rsidP="00943F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10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ІІ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3901D" w14:textId="77777777" w:rsidR="00D439B1" w:rsidRPr="00410851" w:rsidRDefault="00D439B1" w:rsidP="00943F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10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ІІІ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C6C45" w14:textId="77777777" w:rsidR="00D439B1" w:rsidRPr="00410851" w:rsidRDefault="00D439B1" w:rsidP="00943F26">
            <w:pPr>
              <w:suppressAutoHyphens/>
              <w:snapToGrid w:val="0"/>
              <w:spacing w:after="0" w:line="240" w:lineRule="auto"/>
              <w:ind w:right="-6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10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274B3" w14:textId="77777777" w:rsidR="00D439B1" w:rsidRPr="00410851" w:rsidRDefault="00D439B1" w:rsidP="00943F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10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3C481" w14:textId="77777777" w:rsidR="00D439B1" w:rsidRPr="00410851" w:rsidRDefault="00D439B1" w:rsidP="00943F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10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ІІ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65BA9" w14:textId="77777777" w:rsidR="00D439B1" w:rsidRPr="00410851" w:rsidRDefault="00D439B1" w:rsidP="00943F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10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ІІІ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73139" w14:textId="77777777" w:rsidR="00D439B1" w:rsidRPr="00410851" w:rsidRDefault="00D439B1" w:rsidP="00943F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10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80E7B" w14:textId="77777777" w:rsidR="00D439B1" w:rsidRPr="00410851" w:rsidRDefault="00D439B1" w:rsidP="00943F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10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0560E" w14:textId="77777777" w:rsidR="00D439B1" w:rsidRPr="00410851" w:rsidRDefault="00D439B1" w:rsidP="00943F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10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ІІ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23AF7" w14:textId="77777777" w:rsidR="00D439B1" w:rsidRPr="00410851" w:rsidRDefault="00D439B1" w:rsidP="00943F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10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ІІІ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CF485" w14:textId="77777777" w:rsidR="00D439B1" w:rsidRPr="00410851" w:rsidRDefault="00D439B1" w:rsidP="00943F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10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D3D2D" w14:textId="77777777" w:rsidR="00D439B1" w:rsidRPr="00410851" w:rsidRDefault="00D439B1" w:rsidP="00943F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10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І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0BD4A" w14:textId="77777777" w:rsidR="00D439B1" w:rsidRPr="00410851" w:rsidRDefault="00D439B1" w:rsidP="00943F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10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ІІ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AA6D5" w14:textId="77777777" w:rsidR="00D439B1" w:rsidRPr="00410851" w:rsidRDefault="00D439B1" w:rsidP="00943F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10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ІІІ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F2965" w14:textId="77777777" w:rsidR="00D439B1" w:rsidRPr="00410851" w:rsidRDefault="00D439B1" w:rsidP="00943F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10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Всего</w:t>
            </w:r>
          </w:p>
          <w:p w14:paraId="7E53F6CE" w14:textId="77777777" w:rsidR="00D439B1" w:rsidRPr="00410851" w:rsidRDefault="00D439B1" w:rsidP="00943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D439B1" w:rsidRPr="00410851" w14:paraId="1A53FB2A" w14:textId="77777777" w:rsidTr="00D439B1">
        <w:trPr>
          <w:cantSplit/>
          <w:trHeight w:val="533"/>
          <w:jc w:val="center"/>
        </w:trPr>
        <w:tc>
          <w:tcPr>
            <w:tcW w:w="702" w:type="dxa"/>
            <w:vMerge/>
            <w:tcBorders>
              <w:left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35CA618D" w14:textId="77777777" w:rsidR="00D439B1" w:rsidRPr="00410851" w:rsidRDefault="00D439B1" w:rsidP="00943F26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1AD7E" w14:textId="3C310C8E" w:rsidR="00D439B1" w:rsidRPr="00410851" w:rsidRDefault="00D439B1" w:rsidP="00943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0851">
              <w:rPr>
                <w:rFonts w:ascii="Times New Roman" w:eastAsia="Times New Roman" w:hAnsi="Times New Roman" w:cs="Times New Roman"/>
                <w:sz w:val="24"/>
                <w:szCs w:val="24"/>
              </w:rPr>
              <w:t>180 73%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B76D5" w14:textId="77777777" w:rsidR="00D439B1" w:rsidRPr="00410851" w:rsidRDefault="00D439B1" w:rsidP="000567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851">
              <w:rPr>
                <w:rFonts w:ascii="Times New Roman" w:eastAsia="Times New Roman" w:hAnsi="Times New Roman" w:cs="Times New Roman"/>
                <w:sz w:val="24"/>
                <w:szCs w:val="24"/>
              </w:rPr>
              <w:t>261</w:t>
            </w:r>
          </w:p>
          <w:p w14:paraId="124324E0" w14:textId="72CA9BA6" w:rsidR="00D439B1" w:rsidRPr="00410851" w:rsidRDefault="00D439B1" w:rsidP="00943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0851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69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21A13" w14:textId="77777777" w:rsidR="00D439B1" w:rsidRPr="00410851" w:rsidRDefault="00D439B1" w:rsidP="000567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851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  <w:p w14:paraId="1CF7F986" w14:textId="6E6F44F5" w:rsidR="00D439B1" w:rsidRPr="00410851" w:rsidRDefault="00D439B1" w:rsidP="00943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0851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58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56716" w14:textId="77777777" w:rsidR="00D439B1" w:rsidRPr="00410851" w:rsidRDefault="00D439B1" w:rsidP="000567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851">
              <w:rPr>
                <w:rFonts w:ascii="Times New Roman" w:eastAsia="Times New Roman" w:hAnsi="Times New Roman" w:cs="Times New Roman"/>
                <w:sz w:val="24"/>
                <w:szCs w:val="24"/>
              </w:rPr>
              <w:t>496</w:t>
            </w:r>
          </w:p>
          <w:p w14:paraId="711E008E" w14:textId="73408909" w:rsidR="00D439B1" w:rsidRPr="00410851" w:rsidRDefault="00D439B1" w:rsidP="00943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0851">
              <w:rPr>
                <w:rFonts w:ascii="Times New Roman" w:eastAsia="Times New Roman" w:hAnsi="Times New Roman" w:cs="Times New Roman"/>
                <w:sz w:val="24"/>
                <w:szCs w:val="24"/>
              </w:rPr>
              <w:t>88%</w:t>
            </w:r>
          </w:p>
        </w:tc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557CC" w14:textId="77777777" w:rsidR="00D439B1" w:rsidRPr="00410851" w:rsidRDefault="00D439B1" w:rsidP="000567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851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  <w:p w14:paraId="035AE646" w14:textId="32F60A2C" w:rsidR="00D439B1" w:rsidRPr="00410851" w:rsidRDefault="00D439B1" w:rsidP="00943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0851">
              <w:rPr>
                <w:rFonts w:ascii="Times New Roman" w:eastAsia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10464" w14:textId="77777777" w:rsidR="00D439B1" w:rsidRPr="00410851" w:rsidRDefault="00D439B1" w:rsidP="000567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851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  <w:p w14:paraId="39A6D5F3" w14:textId="704231F6" w:rsidR="00D439B1" w:rsidRPr="00410851" w:rsidRDefault="00D439B1" w:rsidP="00943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0851"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3AF11" w14:textId="77777777" w:rsidR="00D439B1" w:rsidRPr="00410851" w:rsidRDefault="00D439B1" w:rsidP="000567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85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  <w:p w14:paraId="23E33D61" w14:textId="74DFED06" w:rsidR="00D439B1" w:rsidRPr="00410851" w:rsidRDefault="00D439B1" w:rsidP="00943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0851">
              <w:rPr>
                <w:rFonts w:ascii="Times New Roman" w:eastAsia="Times New Roman" w:hAnsi="Times New Roman" w:cs="Times New Roman"/>
                <w:sz w:val="24"/>
                <w:szCs w:val="24"/>
              </w:rPr>
              <w:t>22%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4F4D1" w14:textId="77777777" w:rsidR="00D439B1" w:rsidRPr="00410851" w:rsidRDefault="00D439B1" w:rsidP="000567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851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  <w:p w14:paraId="73E48997" w14:textId="6680D6A8" w:rsidR="00D439B1" w:rsidRPr="00410851" w:rsidRDefault="00D439B1" w:rsidP="00943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0851">
              <w:rPr>
                <w:rFonts w:ascii="Times New Roman" w:eastAsia="Times New Roman" w:hAnsi="Times New Roman" w:cs="Times New Roman"/>
                <w:sz w:val="24"/>
                <w:szCs w:val="24"/>
              </w:rPr>
              <w:t>14%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7D7F9" w14:textId="77777777" w:rsidR="00D439B1" w:rsidRPr="00410851" w:rsidRDefault="00D439B1" w:rsidP="000567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851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  <w:p w14:paraId="2BDAA8E5" w14:textId="62E56FB4" w:rsidR="00D439B1" w:rsidRPr="00410851" w:rsidRDefault="00D439B1" w:rsidP="00943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0851">
              <w:rPr>
                <w:rFonts w:ascii="Times New Roman" w:eastAsia="Times New Roman" w:hAnsi="Times New Roman" w:cs="Times New Roman"/>
                <w:sz w:val="24"/>
                <w:szCs w:val="24"/>
              </w:rPr>
              <w:t>58%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B3D29" w14:textId="77777777" w:rsidR="00D439B1" w:rsidRPr="00410851" w:rsidRDefault="00D439B1" w:rsidP="000567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851"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</w:p>
          <w:p w14:paraId="2E79C067" w14:textId="3F660F88" w:rsidR="00D439B1" w:rsidRPr="00410851" w:rsidRDefault="00D439B1" w:rsidP="00943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0851">
              <w:rPr>
                <w:rFonts w:ascii="Times New Roman" w:eastAsia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EB2BE" w14:textId="77777777" w:rsidR="00D439B1" w:rsidRPr="00410851" w:rsidRDefault="00D439B1" w:rsidP="000567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851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  <w:p w14:paraId="436EE9FB" w14:textId="36CBF0CD" w:rsidR="00D439B1" w:rsidRPr="00410851" w:rsidRDefault="00D439B1" w:rsidP="00943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0851">
              <w:rPr>
                <w:rFonts w:ascii="Times New Roman" w:eastAsia="Times New Roman" w:hAnsi="Times New Roman" w:cs="Times New Roman"/>
                <w:sz w:val="24"/>
                <w:szCs w:val="24"/>
              </w:rPr>
              <w:t>66%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1B0C7" w14:textId="77777777" w:rsidR="00D439B1" w:rsidRPr="00410851" w:rsidRDefault="00D439B1" w:rsidP="000567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851">
              <w:rPr>
                <w:rFonts w:ascii="Times New Roman" w:eastAsia="Times New Roman" w:hAnsi="Times New Roman" w:cs="Times New Roman"/>
                <w:sz w:val="24"/>
                <w:szCs w:val="24"/>
              </w:rPr>
              <w:t>272</w:t>
            </w:r>
          </w:p>
          <w:p w14:paraId="26E74FAE" w14:textId="1547A700" w:rsidR="00D439B1" w:rsidRPr="00410851" w:rsidRDefault="00D439B1" w:rsidP="00943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0851">
              <w:rPr>
                <w:rFonts w:ascii="Times New Roman" w:eastAsia="Times New Roman" w:hAnsi="Times New Roman" w:cs="Times New Roman"/>
                <w:sz w:val="24"/>
                <w:szCs w:val="24"/>
              </w:rPr>
              <w:t>55%</w:t>
            </w:r>
          </w:p>
        </w:tc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E6345" w14:textId="77777777" w:rsidR="00D439B1" w:rsidRPr="00410851" w:rsidRDefault="00D439B1" w:rsidP="000567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851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  <w:p w14:paraId="7CE45758" w14:textId="069337B8" w:rsidR="00D439B1" w:rsidRPr="00410851" w:rsidRDefault="00D439B1" w:rsidP="00943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0851">
              <w:rPr>
                <w:rFonts w:ascii="Times New Roman" w:eastAsia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D45D0" w14:textId="77777777" w:rsidR="00D439B1" w:rsidRPr="00410851" w:rsidRDefault="00D439B1" w:rsidP="000567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85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14:paraId="65061409" w14:textId="55FC30B3" w:rsidR="00D439B1" w:rsidRPr="00410851" w:rsidRDefault="00D439B1" w:rsidP="00943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0851">
              <w:rPr>
                <w:rFonts w:ascii="Times New Roman" w:eastAsia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531B2" w14:textId="77777777" w:rsidR="00D439B1" w:rsidRPr="00410851" w:rsidRDefault="00D439B1" w:rsidP="000567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85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14:paraId="4AFB1DCB" w14:textId="61B05E5E" w:rsidR="00D439B1" w:rsidRPr="00410851" w:rsidRDefault="00D439B1" w:rsidP="00943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0851">
              <w:rPr>
                <w:rFonts w:ascii="Times New Roman" w:eastAsia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11AC8" w14:textId="77777777" w:rsidR="00D439B1" w:rsidRPr="00410851" w:rsidRDefault="00D439B1" w:rsidP="000567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851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  <w:p w14:paraId="4C6A0523" w14:textId="7F0D544D" w:rsidR="00D439B1" w:rsidRPr="00410851" w:rsidRDefault="00D439B1" w:rsidP="00943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0851">
              <w:rPr>
                <w:rFonts w:ascii="Times New Roman" w:eastAsia="Times New Roman" w:hAnsi="Times New Roman" w:cs="Times New Roman"/>
                <w:sz w:val="24"/>
                <w:szCs w:val="24"/>
              </w:rPr>
              <w:t>7%</w:t>
            </w:r>
          </w:p>
        </w:tc>
      </w:tr>
      <w:tr w:rsidR="00D439B1" w:rsidRPr="00410851" w14:paraId="7E8916F7" w14:textId="77777777" w:rsidTr="00D439B1">
        <w:trPr>
          <w:cantSplit/>
          <w:trHeight w:val="532"/>
          <w:jc w:val="center"/>
        </w:trPr>
        <w:tc>
          <w:tcPr>
            <w:tcW w:w="702" w:type="dxa"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66FB6220" w14:textId="77777777" w:rsidR="00D439B1" w:rsidRPr="00410851" w:rsidRDefault="00D439B1" w:rsidP="00943F26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7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04948" w14:textId="77777777" w:rsidR="00D439B1" w:rsidRPr="00410851" w:rsidRDefault="00D439B1" w:rsidP="00943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8246D" w14:textId="77777777" w:rsidR="00D439B1" w:rsidRPr="00410851" w:rsidRDefault="00D439B1" w:rsidP="000567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A3834" w14:textId="77777777" w:rsidR="00D439B1" w:rsidRPr="00410851" w:rsidRDefault="00D439B1" w:rsidP="000567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AC4C3" w14:textId="77777777" w:rsidR="00D439B1" w:rsidRPr="00410851" w:rsidRDefault="00D439B1" w:rsidP="000567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B2437" w14:textId="77777777" w:rsidR="00D439B1" w:rsidRPr="00410851" w:rsidRDefault="00D439B1" w:rsidP="000567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92560" w14:textId="77777777" w:rsidR="00D439B1" w:rsidRPr="00410851" w:rsidRDefault="00D439B1" w:rsidP="000567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BB415" w14:textId="77777777" w:rsidR="00D439B1" w:rsidRPr="00410851" w:rsidRDefault="00D439B1" w:rsidP="000567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86C28" w14:textId="77777777" w:rsidR="00D439B1" w:rsidRPr="00410851" w:rsidRDefault="00D439B1" w:rsidP="000567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A3543" w14:textId="77777777" w:rsidR="00D439B1" w:rsidRPr="00410851" w:rsidRDefault="00D439B1" w:rsidP="000567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A398E" w14:textId="77777777" w:rsidR="00D439B1" w:rsidRPr="00410851" w:rsidRDefault="00D439B1" w:rsidP="000567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F0435" w14:textId="77777777" w:rsidR="00D439B1" w:rsidRPr="00410851" w:rsidRDefault="00D439B1" w:rsidP="000567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13668" w14:textId="77777777" w:rsidR="00D439B1" w:rsidRPr="00410851" w:rsidRDefault="00D439B1" w:rsidP="000567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0DC64" w14:textId="77777777" w:rsidR="00D439B1" w:rsidRPr="00410851" w:rsidRDefault="00D439B1" w:rsidP="000567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3D367" w14:textId="77777777" w:rsidR="00D439B1" w:rsidRPr="00410851" w:rsidRDefault="00D439B1" w:rsidP="000567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1DFA0" w14:textId="77777777" w:rsidR="00D439B1" w:rsidRPr="00410851" w:rsidRDefault="00D439B1" w:rsidP="000567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CC25C" w14:textId="77777777" w:rsidR="00D439B1" w:rsidRPr="00410851" w:rsidRDefault="00D439B1" w:rsidP="000567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39B1" w:rsidRPr="00410851" w14:paraId="2C5D6673" w14:textId="77777777" w:rsidTr="00D439B1">
        <w:trPr>
          <w:cantSplit/>
          <w:trHeight w:val="1059"/>
          <w:jc w:val="center"/>
        </w:trPr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3BF383BD" w14:textId="1695199B" w:rsidR="00D439B1" w:rsidRPr="00410851" w:rsidRDefault="00D439B1" w:rsidP="00D439B1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10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2022-2023</w:t>
            </w:r>
          </w:p>
        </w:tc>
        <w:tc>
          <w:tcPr>
            <w:tcW w:w="25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F36FB4" w14:textId="77777777" w:rsidR="00D439B1" w:rsidRPr="00410851" w:rsidRDefault="00D439B1" w:rsidP="00D439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10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Аттестовано</w:t>
            </w:r>
          </w:p>
          <w:p w14:paraId="6AABDBAE" w14:textId="1B113751" w:rsidR="00D439B1" w:rsidRPr="00410851" w:rsidRDefault="00D439B1" w:rsidP="000567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Количество учащихся</w:t>
            </w:r>
          </w:p>
        </w:tc>
        <w:tc>
          <w:tcPr>
            <w:tcW w:w="22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BFC72" w14:textId="7E83D99E" w:rsidR="00D439B1" w:rsidRPr="00410851" w:rsidRDefault="00D439B1" w:rsidP="000567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Успевают на «5»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479BA1" w14:textId="23406F45" w:rsidR="00D439B1" w:rsidRPr="00410851" w:rsidRDefault="00D439B1" w:rsidP="000567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Успевают на «5» и «4»</w:t>
            </w:r>
          </w:p>
        </w:tc>
        <w:tc>
          <w:tcPr>
            <w:tcW w:w="2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66F1F6" w14:textId="79F9810E" w:rsidR="00D439B1" w:rsidRPr="00410851" w:rsidRDefault="00D439B1" w:rsidP="000567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Окончили год с одной «3»</w:t>
            </w:r>
          </w:p>
        </w:tc>
      </w:tr>
      <w:tr w:rsidR="00D439B1" w:rsidRPr="00410851" w14:paraId="62053B6E" w14:textId="77777777" w:rsidTr="00D439B1">
        <w:trPr>
          <w:cantSplit/>
          <w:trHeight w:val="1059"/>
          <w:jc w:val="center"/>
        </w:trPr>
        <w:tc>
          <w:tcPr>
            <w:tcW w:w="702" w:type="dxa"/>
            <w:vMerge/>
            <w:tcBorders>
              <w:left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16301BD4" w14:textId="77777777" w:rsidR="00D439B1" w:rsidRPr="00410851" w:rsidRDefault="00D439B1" w:rsidP="00943F26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84385" w14:textId="085B3796" w:rsidR="00D439B1" w:rsidRPr="00410851" w:rsidRDefault="00D439B1" w:rsidP="00943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І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3254D" w14:textId="2E702599" w:rsidR="00D439B1" w:rsidRPr="00410851" w:rsidRDefault="00D439B1" w:rsidP="000567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ІІ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AC899" w14:textId="1F5F2996" w:rsidR="00D439B1" w:rsidRPr="00410851" w:rsidRDefault="00D439B1" w:rsidP="000567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ІІІ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E7650" w14:textId="20CB3284" w:rsidR="00D439B1" w:rsidRPr="00410851" w:rsidRDefault="00D439B1" w:rsidP="000567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DC803" w14:textId="2E5DAF52" w:rsidR="00D439B1" w:rsidRPr="00410851" w:rsidRDefault="00D439B1" w:rsidP="000567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ED2C3" w14:textId="5B1BAD8F" w:rsidR="00D439B1" w:rsidRPr="00410851" w:rsidRDefault="00D439B1" w:rsidP="000567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ІІ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85B1B" w14:textId="4FDE3FCF" w:rsidR="00D439B1" w:rsidRPr="00410851" w:rsidRDefault="00D439B1" w:rsidP="000567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ІІІ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BF398" w14:textId="1C42C184" w:rsidR="00D439B1" w:rsidRPr="00410851" w:rsidRDefault="00D439B1" w:rsidP="000567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D17C9" w14:textId="4806AC36" w:rsidR="00D439B1" w:rsidRPr="00410851" w:rsidRDefault="00D439B1" w:rsidP="000567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666BD" w14:textId="4309637E" w:rsidR="00D439B1" w:rsidRPr="00410851" w:rsidRDefault="00D439B1" w:rsidP="000567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ІІ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05014" w14:textId="5A3AA460" w:rsidR="00D439B1" w:rsidRPr="00410851" w:rsidRDefault="00D439B1" w:rsidP="000567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ІІІ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CECEC" w14:textId="16C0DB48" w:rsidR="00D439B1" w:rsidRPr="00410851" w:rsidRDefault="00D439B1" w:rsidP="000567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A1BE3" w14:textId="7FA91BEA" w:rsidR="00D439B1" w:rsidRPr="00410851" w:rsidRDefault="00D439B1" w:rsidP="000567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І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C9A93" w14:textId="15A0DA25" w:rsidR="00D439B1" w:rsidRPr="00410851" w:rsidRDefault="00D439B1" w:rsidP="000567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ІІ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2BB56" w14:textId="56DD73EA" w:rsidR="00D439B1" w:rsidRPr="00410851" w:rsidRDefault="00D439B1" w:rsidP="000567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ІІІ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4B3E0" w14:textId="77777777" w:rsidR="00D439B1" w:rsidRPr="00410851" w:rsidRDefault="00D439B1" w:rsidP="00D439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10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Всего</w:t>
            </w:r>
          </w:p>
          <w:p w14:paraId="7A59CC72" w14:textId="77777777" w:rsidR="00D439B1" w:rsidRPr="00410851" w:rsidRDefault="00D439B1" w:rsidP="000567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39B1" w:rsidRPr="00410851" w14:paraId="05482657" w14:textId="77777777" w:rsidTr="009F40FE">
        <w:trPr>
          <w:cantSplit/>
          <w:trHeight w:val="1059"/>
          <w:jc w:val="center"/>
        </w:trPr>
        <w:tc>
          <w:tcPr>
            <w:tcW w:w="702" w:type="dxa"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171E3076" w14:textId="77777777" w:rsidR="00D439B1" w:rsidRPr="00410851" w:rsidRDefault="00D439B1" w:rsidP="00943F26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FEF25" w14:textId="77777777" w:rsidR="00D439B1" w:rsidRPr="00410851" w:rsidRDefault="00D439B1" w:rsidP="00943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85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  <w:p w14:paraId="7C35D8A2" w14:textId="239AEC97" w:rsidR="00D439B1" w:rsidRPr="00410851" w:rsidRDefault="00D439B1" w:rsidP="00943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851">
              <w:rPr>
                <w:rFonts w:ascii="Times New Roman" w:eastAsia="Times New Roman" w:hAnsi="Times New Roman" w:cs="Times New Roman"/>
                <w:sz w:val="24"/>
                <w:szCs w:val="24"/>
              </w:rPr>
              <w:t>76%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5904E" w14:textId="1E1E205D" w:rsidR="00D439B1" w:rsidRPr="00410851" w:rsidRDefault="00D439B1" w:rsidP="00D439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851">
              <w:rPr>
                <w:rFonts w:ascii="Times New Roman" w:eastAsia="Times New Roman" w:hAnsi="Times New Roman" w:cs="Times New Roman"/>
                <w:sz w:val="24"/>
                <w:szCs w:val="24"/>
              </w:rPr>
              <w:t>241</w:t>
            </w:r>
          </w:p>
          <w:p w14:paraId="38C4C0C7" w14:textId="478DB250" w:rsidR="00D439B1" w:rsidRPr="00410851" w:rsidRDefault="00D439B1" w:rsidP="000567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851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E86D3" w14:textId="2E11926C" w:rsidR="00D439B1" w:rsidRPr="00410851" w:rsidRDefault="00D439B1" w:rsidP="00D439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851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  <w:p w14:paraId="6F246AEE" w14:textId="3C870560" w:rsidR="00D439B1" w:rsidRPr="00410851" w:rsidRDefault="00D439B1" w:rsidP="000567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851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5FA9C" w14:textId="560ED701" w:rsidR="00D439B1" w:rsidRPr="00410851" w:rsidRDefault="00D439B1" w:rsidP="00D439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851">
              <w:rPr>
                <w:rFonts w:ascii="Times New Roman" w:eastAsia="Times New Roman" w:hAnsi="Times New Roman" w:cs="Times New Roman"/>
                <w:sz w:val="24"/>
                <w:szCs w:val="24"/>
              </w:rPr>
              <w:t>495</w:t>
            </w:r>
          </w:p>
          <w:p w14:paraId="63272817" w14:textId="4F0F4A74" w:rsidR="00D439B1" w:rsidRPr="00410851" w:rsidRDefault="00D439B1" w:rsidP="00D439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851">
              <w:rPr>
                <w:rFonts w:ascii="Times New Roman" w:eastAsia="Times New Roman" w:hAnsi="Times New Roman" w:cs="Times New Roman"/>
                <w:sz w:val="24"/>
                <w:szCs w:val="24"/>
              </w:rPr>
              <w:t>89%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AF271" w14:textId="18A830B7" w:rsidR="00D439B1" w:rsidRPr="00410851" w:rsidRDefault="00D439B1" w:rsidP="00D439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851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  <w:p w14:paraId="7039EF77" w14:textId="76448C5E" w:rsidR="00D439B1" w:rsidRPr="00410851" w:rsidRDefault="00D439B1" w:rsidP="00D439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851">
              <w:rPr>
                <w:rFonts w:ascii="Times New Roman" w:eastAsia="Times New Roman" w:hAnsi="Times New Roman" w:cs="Times New Roman"/>
                <w:sz w:val="24"/>
                <w:szCs w:val="24"/>
              </w:rPr>
              <w:t>22%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95ABF" w14:textId="650FB0AE" w:rsidR="00D439B1" w:rsidRPr="00410851" w:rsidRDefault="00D439B1" w:rsidP="00D439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85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  <w:p w14:paraId="79A4A4C2" w14:textId="267B3A10" w:rsidR="00D439B1" w:rsidRPr="00410851" w:rsidRDefault="00D439B1" w:rsidP="000567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851"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F4822" w14:textId="01CC7D6B" w:rsidR="00D439B1" w:rsidRPr="00410851" w:rsidRDefault="00D439B1" w:rsidP="00D439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851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  <w:p w14:paraId="3C51A27C" w14:textId="7F7E949F" w:rsidR="00D439B1" w:rsidRPr="00410851" w:rsidRDefault="00D439B1" w:rsidP="000567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851">
              <w:rPr>
                <w:rFonts w:ascii="Times New Roman" w:eastAsia="Times New Roman" w:hAnsi="Times New Roman" w:cs="Times New Roman"/>
                <w:sz w:val="24"/>
                <w:szCs w:val="24"/>
              </w:rPr>
              <w:t>17%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E6BE2" w14:textId="6A621B44" w:rsidR="00D439B1" w:rsidRPr="00410851" w:rsidRDefault="00D439B1" w:rsidP="00D439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851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  <w:p w14:paraId="22D33A34" w14:textId="14430912" w:rsidR="00D439B1" w:rsidRPr="00410851" w:rsidRDefault="00D439B1" w:rsidP="000567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851">
              <w:rPr>
                <w:rFonts w:ascii="Times New Roman" w:eastAsia="Times New Roman" w:hAnsi="Times New Roman" w:cs="Times New Roman"/>
                <w:sz w:val="24"/>
                <w:szCs w:val="24"/>
              </w:rPr>
              <w:t>16%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5512E" w14:textId="58B6EB9A" w:rsidR="00D439B1" w:rsidRPr="00410851" w:rsidRDefault="00D439B1" w:rsidP="00D439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851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  <w:p w14:paraId="1C6C977D" w14:textId="582CA288" w:rsidR="00D439B1" w:rsidRPr="00410851" w:rsidRDefault="00D439B1" w:rsidP="00D439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851">
              <w:rPr>
                <w:rFonts w:ascii="Times New Roman" w:eastAsia="Times New Roman" w:hAnsi="Times New Roman" w:cs="Times New Roman"/>
                <w:sz w:val="24"/>
                <w:szCs w:val="24"/>
              </w:rPr>
              <w:t>56%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15DEF" w14:textId="7161E5A0" w:rsidR="00D439B1" w:rsidRPr="00410851" w:rsidRDefault="00D439B1" w:rsidP="00D439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851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  <w:p w14:paraId="0CFC4B8A" w14:textId="18521FB8" w:rsidR="00D439B1" w:rsidRPr="00410851" w:rsidRDefault="00D439B1" w:rsidP="000567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851">
              <w:rPr>
                <w:rFonts w:ascii="Times New Roman" w:eastAsia="Times New Roman" w:hAnsi="Times New Roman" w:cs="Times New Roman"/>
                <w:sz w:val="24"/>
                <w:szCs w:val="24"/>
              </w:rPr>
              <w:t>47%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B0635" w14:textId="4FDA652C" w:rsidR="00D439B1" w:rsidRPr="00410851" w:rsidRDefault="00D439B1" w:rsidP="00D439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851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  <w:p w14:paraId="45EA984B" w14:textId="1FE714FD" w:rsidR="00D439B1" w:rsidRPr="00410851" w:rsidRDefault="00D439B1" w:rsidP="00D439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851">
              <w:rPr>
                <w:rFonts w:ascii="Times New Roman" w:eastAsia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56F50" w14:textId="1383732E" w:rsidR="00D439B1" w:rsidRPr="00410851" w:rsidRDefault="00D439B1" w:rsidP="00D439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851">
              <w:rPr>
                <w:rFonts w:ascii="Times New Roman" w:eastAsia="Times New Roman" w:hAnsi="Times New Roman" w:cs="Times New Roman"/>
                <w:sz w:val="24"/>
                <w:szCs w:val="24"/>
              </w:rPr>
              <w:t>259</w:t>
            </w:r>
          </w:p>
          <w:p w14:paraId="53E140B3" w14:textId="07AD25C8" w:rsidR="00D439B1" w:rsidRPr="00410851" w:rsidRDefault="00D439B1" w:rsidP="00D439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851">
              <w:rPr>
                <w:rFonts w:ascii="Times New Roman" w:eastAsia="Times New Roman" w:hAnsi="Times New Roman" w:cs="Times New Roman"/>
                <w:sz w:val="24"/>
                <w:szCs w:val="24"/>
              </w:rPr>
              <w:t>52%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84760" w14:textId="77777777" w:rsidR="00D439B1" w:rsidRPr="00410851" w:rsidRDefault="00D439B1" w:rsidP="00D439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851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  <w:p w14:paraId="037BE980" w14:textId="5E76F548" w:rsidR="00D439B1" w:rsidRPr="00410851" w:rsidRDefault="00D439B1" w:rsidP="000567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851">
              <w:rPr>
                <w:rFonts w:ascii="Times New Roman" w:eastAsia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CA8F8" w14:textId="4620EA3B" w:rsidR="00D439B1" w:rsidRPr="00410851" w:rsidRDefault="00D439B1" w:rsidP="00D439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85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  <w:p w14:paraId="43B97824" w14:textId="1B06AB0E" w:rsidR="00D439B1" w:rsidRPr="00410851" w:rsidRDefault="00D439B1" w:rsidP="000567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851">
              <w:rPr>
                <w:rFonts w:ascii="Times New Roman" w:eastAsia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7484B" w14:textId="5D84AB1E" w:rsidR="00D439B1" w:rsidRPr="00410851" w:rsidRDefault="00D439B1" w:rsidP="00D439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85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14:paraId="3D42D019" w14:textId="7AD4FDF6" w:rsidR="00D439B1" w:rsidRPr="00410851" w:rsidRDefault="00D439B1" w:rsidP="000567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851">
              <w:rPr>
                <w:rFonts w:ascii="Times New Roman" w:eastAsia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63283" w14:textId="57A40EAE" w:rsidR="00D439B1" w:rsidRPr="00410851" w:rsidRDefault="00D439B1" w:rsidP="00D439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851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  <w:p w14:paraId="473632D0" w14:textId="204672BB" w:rsidR="00D439B1" w:rsidRPr="00410851" w:rsidRDefault="00D439B1" w:rsidP="000567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851">
              <w:rPr>
                <w:rFonts w:ascii="Times New Roman" w:eastAsia="Times New Roman" w:hAnsi="Times New Roman" w:cs="Times New Roman"/>
                <w:sz w:val="24"/>
                <w:szCs w:val="24"/>
              </w:rPr>
              <w:t>6%</w:t>
            </w:r>
          </w:p>
        </w:tc>
      </w:tr>
    </w:tbl>
    <w:p w14:paraId="28681692" w14:textId="77777777" w:rsidR="007E7CA1" w:rsidRPr="00410851" w:rsidRDefault="007E7CA1" w:rsidP="00CC4D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6B9F7AC" w14:textId="11B91D49" w:rsidR="00616FAD" w:rsidRPr="00D439B1" w:rsidRDefault="00D439B1" w:rsidP="00CC4D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39B1">
        <w:rPr>
          <w:rFonts w:ascii="Times New Roman" w:eastAsia="Times New Roman" w:hAnsi="Times New Roman" w:cs="Times New Roman"/>
          <w:sz w:val="28"/>
          <w:szCs w:val="28"/>
          <w:lang w:eastAsia="ar-SA"/>
        </w:rPr>
        <w:t>41</w:t>
      </w:r>
      <w:r w:rsidR="00616FAD" w:rsidRPr="00D439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="00616FAD" w:rsidRPr="00D439B1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</w:t>
      </w:r>
      <w:r w:rsidR="00B93034" w:rsidRPr="00D439B1">
        <w:rPr>
          <w:rFonts w:ascii="Times New Roman" w:eastAsia="Times New Roman" w:hAnsi="Times New Roman" w:cs="Times New Roman"/>
          <w:sz w:val="28"/>
          <w:szCs w:val="28"/>
          <w:lang w:eastAsia="ar-SA"/>
        </w:rPr>
        <w:t>чающи</w:t>
      </w:r>
      <w:r w:rsidRPr="00D439B1"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="00B93034" w:rsidRPr="00D439B1">
        <w:rPr>
          <w:rFonts w:ascii="Times New Roman" w:eastAsia="Times New Roman" w:hAnsi="Times New Roman" w:cs="Times New Roman"/>
          <w:sz w:val="28"/>
          <w:szCs w:val="28"/>
          <w:lang w:eastAsia="ar-SA"/>
        </w:rPr>
        <w:t>ся</w:t>
      </w:r>
      <w:proofErr w:type="gramEnd"/>
      <w:r w:rsidR="00B93034" w:rsidRPr="00D439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гимназии по итогам 202</w:t>
      </w:r>
      <w:r w:rsidRPr="00D439B1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B93034" w:rsidRPr="00D439B1">
        <w:rPr>
          <w:rFonts w:ascii="Times New Roman" w:eastAsia="Times New Roman" w:hAnsi="Times New Roman" w:cs="Times New Roman"/>
          <w:sz w:val="28"/>
          <w:szCs w:val="28"/>
          <w:lang w:eastAsia="ar-SA"/>
        </w:rPr>
        <w:t>-202</w:t>
      </w:r>
      <w:r w:rsidRPr="00D439B1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616FAD" w:rsidRPr="00D439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учебного года награжден Похвальными листами.</w:t>
      </w:r>
    </w:p>
    <w:p w14:paraId="5233C7A8" w14:textId="7C3F82D4" w:rsidR="00332898" w:rsidRPr="00D439B1" w:rsidRDefault="00616FAD" w:rsidP="00CC4D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39B1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Гордостью гимназии по итогам 202</w:t>
      </w:r>
      <w:r w:rsidR="00D439B1" w:rsidRPr="00D439B1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B93034" w:rsidRPr="00D439B1">
        <w:rPr>
          <w:rFonts w:ascii="Times New Roman" w:eastAsia="Times New Roman" w:hAnsi="Times New Roman" w:cs="Times New Roman"/>
          <w:sz w:val="28"/>
          <w:szCs w:val="28"/>
          <w:lang w:eastAsia="ar-SA"/>
        </w:rPr>
        <w:t>-202</w:t>
      </w:r>
      <w:r w:rsidR="00D439B1" w:rsidRPr="00D439B1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D439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учебного  года являются выпускники 11-х классов</w:t>
      </w:r>
      <w:r w:rsidR="00281560" w:rsidRPr="00D439B1">
        <w:rPr>
          <w:rFonts w:ascii="Times New Roman" w:eastAsia="Times New Roman" w:hAnsi="Times New Roman" w:cs="Times New Roman"/>
          <w:sz w:val="28"/>
          <w:szCs w:val="28"/>
          <w:lang w:eastAsia="ar-SA"/>
        </w:rPr>
        <w:t>, окончившие гимназию с медалью.</w:t>
      </w:r>
    </w:p>
    <w:p w14:paraId="1CB69764" w14:textId="77777777" w:rsidR="00281560" w:rsidRPr="00566E70" w:rsidRDefault="00281560" w:rsidP="00281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</w:pPr>
    </w:p>
    <w:p w14:paraId="4033D158" w14:textId="6DB9B396" w:rsidR="00616FAD" w:rsidRPr="00D439B1" w:rsidRDefault="00CC4D07" w:rsidP="00CC4D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39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616FAD" w:rsidRPr="00D439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Выпускники гимназии, по итогам обучения   награжденные медалями:</w:t>
      </w:r>
    </w:p>
    <w:p w14:paraId="10D389A5" w14:textId="77777777" w:rsidR="00B93034" w:rsidRPr="00566E70" w:rsidRDefault="00B93034" w:rsidP="00943F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tbl>
      <w:tblPr>
        <w:tblStyle w:val="af9"/>
        <w:tblW w:w="10420" w:type="dxa"/>
        <w:jc w:val="center"/>
        <w:tblLook w:val="04A0" w:firstRow="1" w:lastRow="0" w:firstColumn="1" w:lastColumn="0" w:noHBand="0" w:noVBand="1"/>
      </w:tblPr>
      <w:tblGrid>
        <w:gridCol w:w="1617"/>
        <w:gridCol w:w="1256"/>
        <w:gridCol w:w="1257"/>
        <w:gridCol w:w="1258"/>
        <w:gridCol w:w="1258"/>
        <w:gridCol w:w="1258"/>
        <w:gridCol w:w="1258"/>
        <w:gridCol w:w="1258"/>
      </w:tblGrid>
      <w:tr w:rsidR="00D439B1" w:rsidRPr="00D439B1" w14:paraId="152DC133" w14:textId="2B2855C5" w:rsidTr="00D439B1">
        <w:trPr>
          <w:jc w:val="center"/>
        </w:trPr>
        <w:tc>
          <w:tcPr>
            <w:tcW w:w="1617" w:type="dxa"/>
          </w:tcPr>
          <w:p w14:paraId="128BF601" w14:textId="05A22FF4" w:rsidR="00D439B1" w:rsidRPr="00D439B1" w:rsidRDefault="00D439B1" w:rsidP="00B930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39B1">
              <w:rPr>
                <w:rFonts w:ascii="Times New Roman" w:hAnsi="Times New Roman"/>
                <w:sz w:val="28"/>
                <w:szCs w:val="28"/>
              </w:rPr>
              <w:t xml:space="preserve">Учебный год </w:t>
            </w:r>
          </w:p>
        </w:tc>
        <w:tc>
          <w:tcPr>
            <w:tcW w:w="1256" w:type="dxa"/>
          </w:tcPr>
          <w:p w14:paraId="458A4509" w14:textId="5EB6CD0D" w:rsidR="00D439B1" w:rsidRPr="00D439B1" w:rsidRDefault="00D439B1" w:rsidP="00B930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39B1">
              <w:rPr>
                <w:rFonts w:ascii="Times New Roman" w:hAnsi="Times New Roman"/>
                <w:sz w:val="28"/>
                <w:szCs w:val="28"/>
              </w:rPr>
              <w:t>2016-2017</w:t>
            </w:r>
          </w:p>
        </w:tc>
        <w:tc>
          <w:tcPr>
            <w:tcW w:w="1257" w:type="dxa"/>
          </w:tcPr>
          <w:p w14:paraId="64874BE6" w14:textId="25E563D6" w:rsidR="00D439B1" w:rsidRPr="00D439B1" w:rsidRDefault="00D439B1" w:rsidP="00B930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39B1">
              <w:rPr>
                <w:rFonts w:ascii="Times New Roman" w:hAnsi="Times New Roman"/>
                <w:color w:val="000000"/>
                <w:sz w:val="28"/>
                <w:szCs w:val="28"/>
              </w:rPr>
              <w:t>2017-2018</w:t>
            </w:r>
          </w:p>
        </w:tc>
        <w:tc>
          <w:tcPr>
            <w:tcW w:w="1258" w:type="dxa"/>
          </w:tcPr>
          <w:p w14:paraId="3577AA65" w14:textId="6C33C2BC" w:rsidR="00D439B1" w:rsidRPr="00D439B1" w:rsidRDefault="00D439B1" w:rsidP="00B930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39B1">
              <w:rPr>
                <w:rFonts w:ascii="Times New Roman" w:hAnsi="Times New Roman"/>
                <w:color w:val="000000"/>
                <w:sz w:val="28"/>
                <w:szCs w:val="28"/>
              </w:rPr>
              <w:t>2018-2019</w:t>
            </w:r>
          </w:p>
        </w:tc>
        <w:tc>
          <w:tcPr>
            <w:tcW w:w="1258" w:type="dxa"/>
          </w:tcPr>
          <w:p w14:paraId="4AD0B77D" w14:textId="18C296C4" w:rsidR="00D439B1" w:rsidRPr="00D439B1" w:rsidRDefault="00D439B1" w:rsidP="00B930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39B1">
              <w:rPr>
                <w:rFonts w:ascii="Times New Roman" w:hAnsi="Times New Roman"/>
                <w:color w:val="000000"/>
                <w:sz w:val="28"/>
                <w:szCs w:val="28"/>
              </w:rPr>
              <w:t>2019-2020</w:t>
            </w:r>
          </w:p>
        </w:tc>
        <w:tc>
          <w:tcPr>
            <w:tcW w:w="1258" w:type="dxa"/>
          </w:tcPr>
          <w:p w14:paraId="441C053C" w14:textId="7C1EA967" w:rsidR="00D439B1" w:rsidRPr="00D439B1" w:rsidRDefault="00D439B1" w:rsidP="00B930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39B1">
              <w:rPr>
                <w:rFonts w:ascii="Times New Roman" w:hAnsi="Times New Roman"/>
                <w:color w:val="000000"/>
                <w:sz w:val="28"/>
                <w:szCs w:val="28"/>
              </w:rPr>
              <w:t>2020-2021</w:t>
            </w:r>
          </w:p>
        </w:tc>
        <w:tc>
          <w:tcPr>
            <w:tcW w:w="1258" w:type="dxa"/>
          </w:tcPr>
          <w:p w14:paraId="0201ABF0" w14:textId="3F55CA35" w:rsidR="00D439B1" w:rsidRPr="00D439B1" w:rsidRDefault="00D439B1" w:rsidP="00B930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39B1">
              <w:rPr>
                <w:rFonts w:ascii="Times New Roman" w:hAnsi="Times New Roman"/>
                <w:color w:val="000000"/>
                <w:sz w:val="28"/>
                <w:szCs w:val="28"/>
              </w:rPr>
              <w:t>2021-2022</w:t>
            </w:r>
          </w:p>
        </w:tc>
        <w:tc>
          <w:tcPr>
            <w:tcW w:w="1258" w:type="dxa"/>
          </w:tcPr>
          <w:p w14:paraId="456F3B29" w14:textId="5A2C98DB" w:rsidR="00D439B1" w:rsidRPr="00D439B1" w:rsidRDefault="00D439B1" w:rsidP="00B9303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39B1">
              <w:rPr>
                <w:rFonts w:ascii="Times New Roman" w:hAnsi="Times New Roman"/>
                <w:color w:val="000000"/>
                <w:sz w:val="28"/>
                <w:szCs w:val="28"/>
              </w:rPr>
              <w:t>2022-2023</w:t>
            </w:r>
          </w:p>
        </w:tc>
      </w:tr>
      <w:tr w:rsidR="00D439B1" w:rsidRPr="00566E70" w14:paraId="28CBDA6E" w14:textId="573D7081" w:rsidTr="00D439B1">
        <w:trPr>
          <w:jc w:val="center"/>
        </w:trPr>
        <w:tc>
          <w:tcPr>
            <w:tcW w:w="1617" w:type="dxa"/>
          </w:tcPr>
          <w:p w14:paraId="17597F0C" w14:textId="74AEFB97" w:rsidR="00D439B1" w:rsidRPr="00D439B1" w:rsidRDefault="00D439B1" w:rsidP="00B930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39B1">
              <w:rPr>
                <w:rFonts w:ascii="Times New Roman" w:hAnsi="Times New Roman"/>
                <w:sz w:val="28"/>
                <w:szCs w:val="28"/>
              </w:rPr>
              <w:t>Количество медалей</w:t>
            </w:r>
          </w:p>
        </w:tc>
        <w:tc>
          <w:tcPr>
            <w:tcW w:w="1256" w:type="dxa"/>
          </w:tcPr>
          <w:p w14:paraId="43800D4E" w14:textId="33DC9935" w:rsidR="00D439B1" w:rsidRPr="00D439B1" w:rsidRDefault="00D439B1" w:rsidP="00B930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9B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57" w:type="dxa"/>
          </w:tcPr>
          <w:p w14:paraId="228B443A" w14:textId="3CF23B60" w:rsidR="00D439B1" w:rsidRPr="00D439B1" w:rsidRDefault="00D439B1" w:rsidP="00B930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9B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58" w:type="dxa"/>
          </w:tcPr>
          <w:p w14:paraId="53C52535" w14:textId="2586BC4A" w:rsidR="00D439B1" w:rsidRPr="00D439B1" w:rsidRDefault="00D439B1" w:rsidP="00B930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9B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58" w:type="dxa"/>
          </w:tcPr>
          <w:p w14:paraId="4D314EAD" w14:textId="0F1EA403" w:rsidR="00D439B1" w:rsidRPr="00D439B1" w:rsidRDefault="00D439B1" w:rsidP="00B930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9B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58" w:type="dxa"/>
          </w:tcPr>
          <w:p w14:paraId="77A41651" w14:textId="32F8D560" w:rsidR="00D439B1" w:rsidRPr="00D439B1" w:rsidRDefault="00D439B1" w:rsidP="00B930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9B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58" w:type="dxa"/>
          </w:tcPr>
          <w:p w14:paraId="6CF9089A" w14:textId="43764F90" w:rsidR="00D439B1" w:rsidRPr="00D439B1" w:rsidRDefault="00D439B1" w:rsidP="00B930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9B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58" w:type="dxa"/>
          </w:tcPr>
          <w:p w14:paraId="6B11F22E" w14:textId="7BF0EB1D" w:rsidR="00D439B1" w:rsidRPr="00D439B1" w:rsidRDefault="00D439B1" w:rsidP="00B930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9B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14:paraId="1E542E39" w14:textId="77777777" w:rsidR="00B93034" w:rsidRPr="00566E70" w:rsidRDefault="00B93034" w:rsidP="00943F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14:paraId="1FEDAA8E" w14:textId="034800C7" w:rsidR="00616FAD" w:rsidRPr="00D439B1" w:rsidRDefault="00616FAD" w:rsidP="00943F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39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Отличные аттестаты об основном общем образовании вручены </w:t>
      </w:r>
      <w:r w:rsidR="00D439B1" w:rsidRPr="00D439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D439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выпускникам 9-а и 9-б  классов.</w:t>
      </w:r>
    </w:p>
    <w:p w14:paraId="28422A5E" w14:textId="04390FE0" w:rsidR="00616FAD" w:rsidRPr="00D439B1" w:rsidRDefault="00616FAD" w:rsidP="00943F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439B1">
        <w:rPr>
          <w:rFonts w:ascii="Times New Roman" w:eastAsia="Calibri" w:hAnsi="Times New Roman" w:cs="Times New Roman"/>
          <w:b/>
          <w:sz w:val="28"/>
          <w:szCs w:val="28"/>
        </w:rPr>
        <w:t xml:space="preserve">Результаты </w:t>
      </w:r>
      <w:r w:rsidR="008B1537" w:rsidRPr="00D439B1">
        <w:rPr>
          <w:rFonts w:ascii="Times New Roman" w:eastAsia="Calibri" w:hAnsi="Times New Roman" w:cs="Times New Roman"/>
          <w:b/>
          <w:sz w:val="28"/>
          <w:szCs w:val="28"/>
        </w:rPr>
        <w:t>ОГЭ-202</w:t>
      </w:r>
      <w:r w:rsidR="00D439B1" w:rsidRPr="00D439B1">
        <w:rPr>
          <w:rFonts w:ascii="Times New Roman" w:eastAsia="Calibri" w:hAnsi="Times New Roman" w:cs="Times New Roman"/>
          <w:b/>
          <w:sz w:val="28"/>
          <w:szCs w:val="28"/>
        </w:rPr>
        <w:t>3</w:t>
      </w:r>
    </w:p>
    <w:p w14:paraId="0D601C1D" w14:textId="45D73B3A" w:rsidR="00616FAD" w:rsidRPr="00D439B1" w:rsidRDefault="00616FAD" w:rsidP="00943F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439B1">
        <w:rPr>
          <w:rFonts w:ascii="Times New Roman" w:eastAsia="Calibri" w:hAnsi="Times New Roman" w:cs="Times New Roman"/>
          <w:b/>
          <w:sz w:val="28"/>
          <w:szCs w:val="28"/>
        </w:rPr>
        <w:t>по пред</w:t>
      </w:r>
      <w:r w:rsidR="009F40FE" w:rsidRPr="00D439B1">
        <w:rPr>
          <w:rFonts w:ascii="Times New Roman" w:eastAsia="Calibri" w:hAnsi="Times New Roman" w:cs="Times New Roman"/>
          <w:b/>
          <w:sz w:val="28"/>
          <w:szCs w:val="28"/>
        </w:rPr>
        <w:t xml:space="preserve">метам, выбранным </w:t>
      </w:r>
      <w:proofErr w:type="gramStart"/>
      <w:r w:rsidR="009F40FE" w:rsidRPr="00D439B1">
        <w:rPr>
          <w:rFonts w:ascii="Times New Roman" w:eastAsia="Calibri" w:hAnsi="Times New Roman" w:cs="Times New Roman"/>
          <w:b/>
          <w:sz w:val="28"/>
          <w:szCs w:val="28"/>
        </w:rPr>
        <w:t>обучающимися</w:t>
      </w:r>
      <w:proofErr w:type="gramEnd"/>
      <w:r w:rsidR="009F40FE" w:rsidRPr="00D439B1">
        <w:rPr>
          <w:rFonts w:ascii="Times New Roman" w:eastAsia="Calibri" w:hAnsi="Times New Roman" w:cs="Times New Roman"/>
          <w:b/>
          <w:sz w:val="28"/>
          <w:szCs w:val="28"/>
        </w:rPr>
        <w:t xml:space="preserve"> (</w:t>
      </w:r>
      <w:r w:rsidR="003E021D" w:rsidRPr="00D439B1">
        <w:rPr>
          <w:rFonts w:ascii="Times New Roman" w:eastAsia="Calibri" w:hAnsi="Times New Roman" w:cs="Times New Roman"/>
          <w:b/>
          <w:sz w:val="28"/>
          <w:szCs w:val="28"/>
        </w:rPr>
        <w:t>202</w:t>
      </w:r>
      <w:r w:rsidR="00D439B1" w:rsidRPr="00D439B1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3E021D" w:rsidRPr="00D439B1">
        <w:rPr>
          <w:rFonts w:ascii="Times New Roman" w:eastAsia="Calibri" w:hAnsi="Times New Roman" w:cs="Times New Roman"/>
          <w:b/>
          <w:sz w:val="28"/>
          <w:szCs w:val="28"/>
        </w:rPr>
        <w:t>-202</w:t>
      </w:r>
      <w:r w:rsidR="00D439B1" w:rsidRPr="00D439B1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3E021D" w:rsidRPr="00D439B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439B1">
        <w:rPr>
          <w:rFonts w:ascii="Times New Roman" w:eastAsia="Calibri" w:hAnsi="Times New Roman" w:cs="Times New Roman"/>
          <w:b/>
          <w:sz w:val="28"/>
          <w:szCs w:val="28"/>
        </w:rPr>
        <w:t>учебный год)</w:t>
      </w:r>
    </w:p>
    <w:p w14:paraId="3B232E59" w14:textId="77777777" w:rsidR="00616FAD" w:rsidRPr="00D439B1" w:rsidRDefault="00616FAD" w:rsidP="00943F2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1701"/>
        <w:gridCol w:w="1984"/>
        <w:gridCol w:w="2126"/>
      </w:tblGrid>
      <w:tr w:rsidR="00281560" w:rsidRPr="00D439B1" w14:paraId="7B316CCF" w14:textId="77777777" w:rsidTr="001F11B0">
        <w:tc>
          <w:tcPr>
            <w:tcW w:w="709" w:type="dxa"/>
            <w:shd w:val="clear" w:color="auto" w:fill="auto"/>
          </w:tcPr>
          <w:p w14:paraId="4FB5CD72" w14:textId="77777777" w:rsidR="00281560" w:rsidRPr="00D439B1" w:rsidRDefault="00281560" w:rsidP="009F40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39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D439B1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D439B1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544" w:type="dxa"/>
            <w:shd w:val="clear" w:color="auto" w:fill="auto"/>
          </w:tcPr>
          <w:p w14:paraId="0C976256" w14:textId="77777777" w:rsidR="00281560" w:rsidRPr="00D439B1" w:rsidRDefault="00281560" w:rsidP="009F40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39B1">
              <w:rPr>
                <w:rFonts w:ascii="Times New Roman" w:eastAsia="Calibri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701" w:type="dxa"/>
            <w:shd w:val="clear" w:color="auto" w:fill="auto"/>
          </w:tcPr>
          <w:p w14:paraId="0671B78D" w14:textId="578E6DBF" w:rsidR="00281560" w:rsidRPr="00D439B1" w:rsidRDefault="00281560" w:rsidP="009F40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39B1">
              <w:rPr>
                <w:rFonts w:ascii="Times New Roman" w:eastAsia="Calibri" w:hAnsi="Times New Roman" w:cs="Times New Roman"/>
                <w:sz w:val="28"/>
                <w:szCs w:val="28"/>
              </w:rPr>
              <w:t>Средний</w:t>
            </w:r>
          </w:p>
          <w:p w14:paraId="539B4CDA" w14:textId="0E152988" w:rsidR="00281560" w:rsidRPr="00D439B1" w:rsidRDefault="00281560" w:rsidP="009F40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39B1">
              <w:rPr>
                <w:rFonts w:ascii="Times New Roman" w:eastAsia="Calibri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1984" w:type="dxa"/>
            <w:shd w:val="clear" w:color="auto" w:fill="auto"/>
          </w:tcPr>
          <w:p w14:paraId="07E01C9E" w14:textId="77777777" w:rsidR="00281560" w:rsidRPr="00D439B1" w:rsidRDefault="00281560" w:rsidP="009F40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39B1">
              <w:rPr>
                <w:rFonts w:ascii="Times New Roman" w:eastAsia="Calibri" w:hAnsi="Times New Roman" w:cs="Times New Roman"/>
                <w:sz w:val="28"/>
                <w:szCs w:val="28"/>
              </w:rPr>
              <w:t>Качество</w:t>
            </w:r>
          </w:p>
          <w:p w14:paraId="3BB68F92" w14:textId="25A55269" w:rsidR="00281560" w:rsidRPr="00D439B1" w:rsidRDefault="00281560" w:rsidP="009F40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439B1">
              <w:rPr>
                <w:rFonts w:ascii="Times New Roman" w:eastAsia="Calibri" w:hAnsi="Times New Roman" w:cs="Times New Roman"/>
                <w:sz w:val="28"/>
                <w:szCs w:val="28"/>
              </w:rPr>
              <w:t>обученности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65AEBA64" w14:textId="77777777" w:rsidR="00281560" w:rsidRPr="00D439B1" w:rsidRDefault="00281560" w:rsidP="009F40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39B1">
              <w:rPr>
                <w:rFonts w:ascii="Times New Roman" w:eastAsia="Calibri" w:hAnsi="Times New Roman" w:cs="Times New Roman"/>
                <w:sz w:val="28"/>
                <w:szCs w:val="28"/>
              </w:rPr>
              <w:t>Качество знаний</w:t>
            </w:r>
          </w:p>
        </w:tc>
      </w:tr>
      <w:tr w:rsidR="00281560" w:rsidRPr="00D439B1" w14:paraId="5A6EDF3D" w14:textId="77777777" w:rsidTr="001F11B0">
        <w:tc>
          <w:tcPr>
            <w:tcW w:w="709" w:type="dxa"/>
            <w:shd w:val="clear" w:color="auto" w:fill="auto"/>
          </w:tcPr>
          <w:p w14:paraId="32284347" w14:textId="77777777" w:rsidR="00281560" w:rsidRPr="00D439B1" w:rsidRDefault="00281560" w:rsidP="00943F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39B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14:paraId="4DA9BADB" w14:textId="66314612" w:rsidR="00281560" w:rsidRPr="00D439B1" w:rsidRDefault="00281560" w:rsidP="00943F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39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1701" w:type="dxa"/>
            <w:shd w:val="clear" w:color="auto" w:fill="auto"/>
          </w:tcPr>
          <w:p w14:paraId="5267CFAE" w14:textId="67C8BD45" w:rsidR="00281560" w:rsidRPr="00D439B1" w:rsidRDefault="00281560" w:rsidP="00D439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39B1">
              <w:rPr>
                <w:rFonts w:ascii="Times New Roman" w:eastAsia="Calibri" w:hAnsi="Times New Roman" w:cs="Times New Roman"/>
                <w:sz w:val="28"/>
                <w:szCs w:val="28"/>
              </w:rPr>
              <w:t>3,</w:t>
            </w:r>
            <w:r w:rsidR="00D439B1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  <w:shd w:val="clear" w:color="auto" w:fill="auto"/>
          </w:tcPr>
          <w:p w14:paraId="73972D02" w14:textId="77777777" w:rsidR="00281560" w:rsidRPr="00D439B1" w:rsidRDefault="00281560" w:rsidP="009F40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39B1">
              <w:rPr>
                <w:rFonts w:ascii="Times New Roman" w:eastAsia="Calibri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126" w:type="dxa"/>
            <w:shd w:val="clear" w:color="auto" w:fill="auto"/>
          </w:tcPr>
          <w:p w14:paraId="09A6AE06" w14:textId="07DA406B" w:rsidR="00281560" w:rsidRPr="00D439B1" w:rsidRDefault="001118D5" w:rsidP="00BD37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71</w:t>
            </w:r>
            <w:r w:rsidR="00281560" w:rsidRPr="00D439B1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</w:tr>
      <w:tr w:rsidR="00281560" w:rsidRPr="00D439B1" w14:paraId="7E60A6CF" w14:textId="77777777" w:rsidTr="001F11B0">
        <w:tc>
          <w:tcPr>
            <w:tcW w:w="709" w:type="dxa"/>
            <w:shd w:val="clear" w:color="auto" w:fill="auto"/>
          </w:tcPr>
          <w:p w14:paraId="6A7716CD" w14:textId="77777777" w:rsidR="00281560" w:rsidRPr="00D439B1" w:rsidRDefault="00281560" w:rsidP="00943F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39B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14:paraId="75B2A909" w14:textId="03C894F0" w:rsidR="00281560" w:rsidRPr="00D439B1" w:rsidRDefault="00281560" w:rsidP="00943F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39B1">
              <w:rPr>
                <w:rFonts w:ascii="Times New Roman" w:eastAsia="Calibri" w:hAnsi="Times New Roman" w:cs="Times New Roman"/>
                <w:sz w:val="28"/>
                <w:szCs w:val="28"/>
              </w:rPr>
              <w:t>Иностранный  язык</w:t>
            </w:r>
          </w:p>
          <w:p w14:paraId="620BB40E" w14:textId="1F1F330B" w:rsidR="00281560" w:rsidRPr="00D439B1" w:rsidRDefault="00281560" w:rsidP="00943F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39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(английский) </w:t>
            </w:r>
          </w:p>
        </w:tc>
        <w:tc>
          <w:tcPr>
            <w:tcW w:w="1701" w:type="dxa"/>
            <w:shd w:val="clear" w:color="auto" w:fill="auto"/>
          </w:tcPr>
          <w:p w14:paraId="15B7F014" w14:textId="421A8A82" w:rsidR="00281560" w:rsidRPr="00D439B1" w:rsidRDefault="001118D5" w:rsidP="009F40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14:paraId="4C81EFEE" w14:textId="77777777" w:rsidR="00281560" w:rsidRPr="00D439B1" w:rsidRDefault="00281560" w:rsidP="009F40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39B1">
              <w:rPr>
                <w:rFonts w:ascii="Times New Roman" w:eastAsia="Calibri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126" w:type="dxa"/>
            <w:shd w:val="clear" w:color="auto" w:fill="auto"/>
          </w:tcPr>
          <w:p w14:paraId="2FDE4DEF" w14:textId="77777777" w:rsidR="00281560" w:rsidRPr="00D439B1" w:rsidRDefault="00281560" w:rsidP="009F40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39B1">
              <w:rPr>
                <w:rFonts w:ascii="Times New Roman" w:eastAsia="Calibri" w:hAnsi="Times New Roman" w:cs="Times New Roman"/>
                <w:sz w:val="28"/>
                <w:szCs w:val="28"/>
              </w:rPr>
              <w:t>100%</w:t>
            </w:r>
          </w:p>
        </w:tc>
      </w:tr>
      <w:tr w:rsidR="001118D5" w:rsidRPr="00D439B1" w14:paraId="0B4C3ECE" w14:textId="77777777" w:rsidTr="001F11B0">
        <w:tc>
          <w:tcPr>
            <w:tcW w:w="709" w:type="dxa"/>
            <w:shd w:val="clear" w:color="auto" w:fill="auto"/>
          </w:tcPr>
          <w:p w14:paraId="3085CF17" w14:textId="071223C8" w:rsidR="001118D5" w:rsidRPr="00D439B1" w:rsidRDefault="001118D5" w:rsidP="00943F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14:paraId="18665F94" w14:textId="6E8E7F81" w:rsidR="001118D5" w:rsidRPr="00D439B1" w:rsidRDefault="001118D5" w:rsidP="00943F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39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1701" w:type="dxa"/>
            <w:shd w:val="clear" w:color="auto" w:fill="auto"/>
          </w:tcPr>
          <w:p w14:paraId="2A6D696A" w14:textId="6BBE7CDC" w:rsidR="001118D5" w:rsidRPr="00D439B1" w:rsidRDefault="001118D5" w:rsidP="009F40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14:paraId="4271C746" w14:textId="05C8EDA6" w:rsidR="001118D5" w:rsidRPr="00D439B1" w:rsidRDefault="001118D5" w:rsidP="009F40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39B1">
              <w:rPr>
                <w:rFonts w:ascii="Times New Roman" w:eastAsia="Calibri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126" w:type="dxa"/>
            <w:shd w:val="clear" w:color="auto" w:fill="auto"/>
          </w:tcPr>
          <w:p w14:paraId="21F69203" w14:textId="0851B82C" w:rsidR="001118D5" w:rsidRPr="00D439B1" w:rsidRDefault="001118D5" w:rsidP="009F40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  <w:r w:rsidRPr="00D439B1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</w:tr>
      <w:tr w:rsidR="001118D5" w:rsidRPr="00D439B1" w14:paraId="4BF2F519" w14:textId="77777777" w:rsidTr="001F11B0">
        <w:tc>
          <w:tcPr>
            <w:tcW w:w="709" w:type="dxa"/>
            <w:shd w:val="clear" w:color="auto" w:fill="auto"/>
          </w:tcPr>
          <w:p w14:paraId="580F585E" w14:textId="77777777" w:rsidR="001118D5" w:rsidRPr="00D439B1" w:rsidRDefault="001118D5" w:rsidP="00943F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39B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14:paraId="5FBDE0F1" w14:textId="421332AC" w:rsidR="001118D5" w:rsidRPr="00D439B1" w:rsidRDefault="001118D5" w:rsidP="00943F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39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701" w:type="dxa"/>
            <w:shd w:val="clear" w:color="auto" w:fill="auto"/>
          </w:tcPr>
          <w:p w14:paraId="3F1D99CC" w14:textId="758BBD48" w:rsidR="001118D5" w:rsidRPr="00D439B1" w:rsidRDefault="001118D5" w:rsidP="009F40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39B1">
              <w:rPr>
                <w:rFonts w:ascii="Times New Roman" w:eastAsia="Calibri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984" w:type="dxa"/>
            <w:shd w:val="clear" w:color="auto" w:fill="auto"/>
          </w:tcPr>
          <w:p w14:paraId="6DA1F87B" w14:textId="0CE97A55" w:rsidR="001118D5" w:rsidRPr="00D439B1" w:rsidRDefault="001118D5" w:rsidP="009F40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39B1">
              <w:rPr>
                <w:rFonts w:ascii="Times New Roman" w:eastAsia="Calibri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126" w:type="dxa"/>
            <w:shd w:val="clear" w:color="auto" w:fill="auto"/>
          </w:tcPr>
          <w:p w14:paraId="79C66A8F" w14:textId="7406B610" w:rsidR="001118D5" w:rsidRPr="00D439B1" w:rsidRDefault="001118D5" w:rsidP="009F40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65</w:t>
            </w:r>
            <w:r w:rsidRPr="00D439B1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</w:tr>
      <w:tr w:rsidR="001118D5" w:rsidRPr="00D439B1" w14:paraId="34993EAF" w14:textId="77777777" w:rsidTr="001F11B0">
        <w:tc>
          <w:tcPr>
            <w:tcW w:w="709" w:type="dxa"/>
            <w:shd w:val="clear" w:color="auto" w:fill="auto"/>
          </w:tcPr>
          <w:p w14:paraId="42B19161" w14:textId="77777777" w:rsidR="001118D5" w:rsidRPr="00D439B1" w:rsidRDefault="001118D5" w:rsidP="00943F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39B1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14:paraId="31231327" w14:textId="408383F1" w:rsidR="001118D5" w:rsidRPr="00D439B1" w:rsidRDefault="001118D5" w:rsidP="009F40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39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1701" w:type="dxa"/>
            <w:shd w:val="clear" w:color="auto" w:fill="auto"/>
          </w:tcPr>
          <w:p w14:paraId="596DE618" w14:textId="10697F68" w:rsidR="001118D5" w:rsidRPr="00D439B1" w:rsidRDefault="001118D5" w:rsidP="009F40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39B1">
              <w:rPr>
                <w:rFonts w:ascii="Times New Roman" w:eastAsia="Calibri" w:hAnsi="Times New Roman" w:cs="Times New Roman"/>
                <w:sz w:val="28"/>
                <w:szCs w:val="28"/>
              </w:rPr>
              <w:t>3,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14:paraId="6821044D" w14:textId="3A497DDE" w:rsidR="001118D5" w:rsidRPr="00D439B1" w:rsidRDefault="001118D5" w:rsidP="009F40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39B1">
              <w:rPr>
                <w:rFonts w:ascii="Times New Roman" w:eastAsia="Calibri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126" w:type="dxa"/>
            <w:shd w:val="clear" w:color="auto" w:fill="auto"/>
          </w:tcPr>
          <w:p w14:paraId="55AEF927" w14:textId="306E7342" w:rsidR="001118D5" w:rsidRPr="00D439B1" w:rsidRDefault="001118D5" w:rsidP="009F40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  <w:r w:rsidRPr="00D439B1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</w:tr>
      <w:tr w:rsidR="001118D5" w:rsidRPr="00D439B1" w14:paraId="71D099D7" w14:textId="77777777" w:rsidTr="001F11B0">
        <w:tc>
          <w:tcPr>
            <w:tcW w:w="709" w:type="dxa"/>
            <w:shd w:val="clear" w:color="auto" w:fill="auto"/>
          </w:tcPr>
          <w:p w14:paraId="7606A087" w14:textId="77777777" w:rsidR="001118D5" w:rsidRPr="00D439B1" w:rsidRDefault="001118D5" w:rsidP="00943F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39B1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  <w:shd w:val="clear" w:color="auto" w:fill="auto"/>
          </w:tcPr>
          <w:p w14:paraId="77495CE4" w14:textId="18487B01" w:rsidR="001118D5" w:rsidRPr="00D439B1" w:rsidRDefault="001118D5" w:rsidP="00943F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39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1701" w:type="dxa"/>
            <w:shd w:val="clear" w:color="auto" w:fill="auto"/>
          </w:tcPr>
          <w:p w14:paraId="6FDBADE0" w14:textId="2FA3888A" w:rsidR="001118D5" w:rsidRPr="00D439B1" w:rsidRDefault="001118D5" w:rsidP="00111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D439B1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59AA6A0D" w14:textId="2FB9F24C" w:rsidR="001118D5" w:rsidRPr="00D439B1" w:rsidRDefault="001118D5" w:rsidP="009F40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39B1">
              <w:rPr>
                <w:rFonts w:ascii="Times New Roman" w:eastAsia="Calibri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126" w:type="dxa"/>
            <w:shd w:val="clear" w:color="auto" w:fill="auto"/>
          </w:tcPr>
          <w:p w14:paraId="79B36257" w14:textId="0B911120" w:rsidR="001118D5" w:rsidRPr="00D439B1" w:rsidRDefault="001118D5" w:rsidP="009F40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  <w:r w:rsidRPr="00D439B1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</w:tr>
      <w:tr w:rsidR="001118D5" w:rsidRPr="00D439B1" w14:paraId="4ECBD4B8" w14:textId="77777777" w:rsidTr="001F11B0">
        <w:tc>
          <w:tcPr>
            <w:tcW w:w="709" w:type="dxa"/>
            <w:shd w:val="clear" w:color="auto" w:fill="auto"/>
          </w:tcPr>
          <w:p w14:paraId="6AAABF38" w14:textId="77777777" w:rsidR="001118D5" w:rsidRPr="00D439B1" w:rsidRDefault="001118D5" w:rsidP="00943F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39B1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  <w:shd w:val="clear" w:color="auto" w:fill="auto"/>
          </w:tcPr>
          <w:p w14:paraId="3376B9C3" w14:textId="574A9EFD" w:rsidR="001118D5" w:rsidRPr="00D439B1" w:rsidRDefault="001118D5" w:rsidP="00943F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39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1701" w:type="dxa"/>
            <w:shd w:val="clear" w:color="auto" w:fill="auto"/>
          </w:tcPr>
          <w:p w14:paraId="4A4179EA" w14:textId="64C229BF" w:rsidR="001118D5" w:rsidRPr="00D439B1" w:rsidRDefault="001118D5" w:rsidP="00111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39B1">
              <w:rPr>
                <w:rFonts w:ascii="Times New Roman" w:eastAsia="Calibri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984" w:type="dxa"/>
            <w:shd w:val="clear" w:color="auto" w:fill="auto"/>
          </w:tcPr>
          <w:p w14:paraId="4CEEDC1A" w14:textId="07C87C6D" w:rsidR="001118D5" w:rsidRPr="00D439B1" w:rsidRDefault="001118D5" w:rsidP="009F40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39B1">
              <w:rPr>
                <w:rFonts w:ascii="Times New Roman" w:eastAsia="Calibri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126" w:type="dxa"/>
            <w:shd w:val="clear" w:color="auto" w:fill="auto"/>
          </w:tcPr>
          <w:p w14:paraId="027E9FF9" w14:textId="315A14A0" w:rsidR="001118D5" w:rsidRPr="00D439B1" w:rsidRDefault="001118D5" w:rsidP="009F40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39B1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D439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%</w:t>
            </w:r>
          </w:p>
        </w:tc>
      </w:tr>
    </w:tbl>
    <w:p w14:paraId="296BFA53" w14:textId="77777777" w:rsidR="00616FAD" w:rsidRPr="001F11B0" w:rsidRDefault="00616FAD" w:rsidP="00943F26">
      <w:pPr>
        <w:tabs>
          <w:tab w:val="left" w:pos="93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highlight w:val="yellow"/>
          <w:lang w:eastAsia="ar-SA"/>
        </w:rPr>
      </w:pPr>
    </w:p>
    <w:p w14:paraId="2E6EF927" w14:textId="19A4A473" w:rsidR="00616FAD" w:rsidRPr="001118D5" w:rsidRDefault="003E021D" w:rsidP="00943F26">
      <w:pPr>
        <w:tabs>
          <w:tab w:val="left" w:pos="93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118D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Результаты ОГЭ- 202</w:t>
      </w:r>
      <w:r w:rsidR="001118D5" w:rsidRPr="001118D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3</w:t>
      </w:r>
    </w:p>
    <w:p w14:paraId="2A508AAA" w14:textId="77777777" w:rsidR="009F40FE" w:rsidRPr="00566E70" w:rsidRDefault="009F40FE" w:rsidP="00943F26">
      <w:pPr>
        <w:tabs>
          <w:tab w:val="left" w:pos="93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ar-SA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6"/>
        <w:gridCol w:w="2994"/>
        <w:gridCol w:w="2101"/>
        <w:gridCol w:w="1939"/>
      </w:tblGrid>
      <w:tr w:rsidR="00616FAD" w:rsidRPr="001118D5" w14:paraId="4837D914" w14:textId="77777777" w:rsidTr="00332898">
        <w:tc>
          <w:tcPr>
            <w:tcW w:w="2626" w:type="dxa"/>
          </w:tcPr>
          <w:p w14:paraId="72590D14" w14:textId="77777777" w:rsidR="00616FAD" w:rsidRPr="001118D5" w:rsidRDefault="00616FAD" w:rsidP="009F40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118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Предметы</w:t>
            </w:r>
          </w:p>
        </w:tc>
        <w:tc>
          <w:tcPr>
            <w:tcW w:w="2994" w:type="dxa"/>
          </w:tcPr>
          <w:p w14:paraId="5D57B625" w14:textId="6EE474C5" w:rsidR="00616FAD" w:rsidRPr="001118D5" w:rsidRDefault="00616FAD" w:rsidP="009F40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18D5">
              <w:rPr>
                <w:rFonts w:ascii="Times New Roman" w:eastAsia="Calibri" w:hAnsi="Times New Roman" w:cs="Times New Roman"/>
                <w:sz w:val="28"/>
                <w:szCs w:val="28"/>
              </w:rPr>
              <w:t>Средний</w:t>
            </w:r>
          </w:p>
          <w:p w14:paraId="08F38947" w14:textId="4D60A1AD" w:rsidR="00616FAD" w:rsidRPr="001118D5" w:rsidRDefault="00616FAD" w:rsidP="009F40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18D5">
              <w:rPr>
                <w:rFonts w:ascii="Times New Roman" w:eastAsia="Calibri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2101" w:type="dxa"/>
          </w:tcPr>
          <w:p w14:paraId="01E6287C" w14:textId="77777777" w:rsidR="00616FAD" w:rsidRPr="001118D5" w:rsidRDefault="00616FAD" w:rsidP="009F40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18D5">
              <w:rPr>
                <w:rFonts w:ascii="Times New Roman" w:eastAsia="Calibri" w:hAnsi="Times New Roman" w:cs="Times New Roman"/>
                <w:sz w:val="28"/>
                <w:szCs w:val="28"/>
              </w:rPr>
              <w:t>Качество</w:t>
            </w:r>
          </w:p>
          <w:p w14:paraId="75ABDFA8" w14:textId="71597D3A" w:rsidR="00616FAD" w:rsidRPr="001118D5" w:rsidRDefault="00616FAD" w:rsidP="009F40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118D5">
              <w:rPr>
                <w:rFonts w:ascii="Times New Roman" w:eastAsia="Calibri" w:hAnsi="Times New Roman" w:cs="Times New Roman"/>
                <w:sz w:val="28"/>
                <w:szCs w:val="28"/>
              </w:rPr>
              <w:t>обученности</w:t>
            </w:r>
            <w:proofErr w:type="spellEnd"/>
          </w:p>
        </w:tc>
        <w:tc>
          <w:tcPr>
            <w:tcW w:w="1939" w:type="dxa"/>
          </w:tcPr>
          <w:p w14:paraId="5DB01C3B" w14:textId="77777777" w:rsidR="00616FAD" w:rsidRPr="001118D5" w:rsidRDefault="00616FAD" w:rsidP="009F40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18D5">
              <w:rPr>
                <w:rFonts w:ascii="Times New Roman" w:eastAsia="Calibri" w:hAnsi="Times New Roman" w:cs="Times New Roman"/>
                <w:sz w:val="28"/>
                <w:szCs w:val="28"/>
              </w:rPr>
              <w:t>Качество знаний</w:t>
            </w:r>
          </w:p>
        </w:tc>
      </w:tr>
      <w:tr w:rsidR="00616FAD" w:rsidRPr="001118D5" w14:paraId="14C8940D" w14:textId="77777777" w:rsidTr="00332898">
        <w:tc>
          <w:tcPr>
            <w:tcW w:w="2626" w:type="dxa"/>
          </w:tcPr>
          <w:p w14:paraId="218F9F59" w14:textId="77777777" w:rsidR="00616FAD" w:rsidRPr="001118D5" w:rsidRDefault="00616FAD" w:rsidP="00943F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118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Русский язык</w:t>
            </w:r>
          </w:p>
        </w:tc>
        <w:tc>
          <w:tcPr>
            <w:tcW w:w="2994" w:type="dxa"/>
          </w:tcPr>
          <w:p w14:paraId="1DE0CCF6" w14:textId="75751BFE" w:rsidR="00616FAD" w:rsidRPr="001118D5" w:rsidRDefault="009A338F" w:rsidP="00111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18D5">
              <w:rPr>
                <w:rFonts w:ascii="Times New Roman" w:eastAsia="Calibri" w:hAnsi="Times New Roman" w:cs="Times New Roman"/>
                <w:sz w:val="28"/>
                <w:szCs w:val="28"/>
              </w:rPr>
              <w:t>4,</w:t>
            </w:r>
            <w:r w:rsidR="001118D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01" w:type="dxa"/>
          </w:tcPr>
          <w:p w14:paraId="5423B29D" w14:textId="77777777" w:rsidR="00616FAD" w:rsidRPr="001118D5" w:rsidRDefault="00616FAD" w:rsidP="009F40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18D5">
              <w:rPr>
                <w:rFonts w:ascii="Times New Roman" w:eastAsia="Calibri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939" w:type="dxa"/>
          </w:tcPr>
          <w:p w14:paraId="7888022E" w14:textId="6321062C" w:rsidR="00616FAD" w:rsidRPr="001118D5" w:rsidRDefault="001118D5" w:rsidP="003E02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78</w:t>
            </w:r>
            <w:r w:rsidR="00616FAD" w:rsidRPr="001118D5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</w:tr>
      <w:tr w:rsidR="00332898" w:rsidRPr="00566E70" w14:paraId="44BC68AB" w14:textId="77777777" w:rsidTr="00332898">
        <w:tc>
          <w:tcPr>
            <w:tcW w:w="2626" w:type="dxa"/>
          </w:tcPr>
          <w:p w14:paraId="6DE47B94" w14:textId="77777777" w:rsidR="00616FAD" w:rsidRPr="001118D5" w:rsidRDefault="00616FAD" w:rsidP="00943F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118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Математика </w:t>
            </w:r>
          </w:p>
        </w:tc>
        <w:tc>
          <w:tcPr>
            <w:tcW w:w="2994" w:type="dxa"/>
            <w:shd w:val="clear" w:color="auto" w:fill="auto"/>
          </w:tcPr>
          <w:p w14:paraId="7165DA31" w14:textId="49AAE298" w:rsidR="00616FAD" w:rsidRPr="001118D5" w:rsidRDefault="00C5178C" w:rsidP="001118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118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3,</w:t>
            </w:r>
            <w:r w:rsidR="001118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2101" w:type="dxa"/>
            <w:shd w:val="clear" w:color="auto" w:fill="auto"/>
          </w:tcPr>
          <w:p w14:paraId="6B708CB3" w14:textId="52CBF61C" w:rsidR="00616FAD" w:rsidRPr="001118D5" w:rsidRDefault="003E021D" w:rsidP="009F40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118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100</w:t>
            </w:r>
            <w:r w:rsidR="00616FAD" w:rsidRPr="001118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%</w:t>
            </w:r>
          </w:p>
        </w:tc>
        <w:tc>
          <w:tcPr>
            <w:tcW w:w="1939" w:type="dxa"/>
            <w:shd w:val="clear" w:color="auto" w:fill="auto"/>
          </w:tcPr>
          <w:p w14:paraId="57D29574" w14:textId="07E7AA97" w:rsidR="00616FAD" w:rsidRPr="001118D5" w:rsidRDefault="001118D5" w:rsidP="009F40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67</w:t>
            </w:r>
            <w:r w:rsidR="00616FAD" w:rsidRPr="001118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%</w:t>
            </w:r>
          </w:p>
        </w:tc>
      </w:tr>
    </w:tbl>
    <w:p w14:paraId="0B0846AF" w14:textId="77777777" w:rsidR="00616FAD" w:rsidRPr="00566E70" w:rsidRDefault="00616FAD" w:rsidP="00943F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</w:p>
    <w:p w14:paraId="5FF122C7" w14:textId="3D78489A" w:rsidR="00616FAD" w:rsidRPr="00A06B73" w:rsidRDefault="00616FAD" w:rsidP="00943F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6B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Итоги освоения образовательной програм</w:t>
      </w:r>
      <w:r w:rsidR="009F40FE" w:rsidRPr="00A06B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мы среднего общего образования</w:t>
      </w:r>
    </w:p>
    <w:p w14:paraId="37A04F1B" w14:textId="77777777" w:rsidR="00410851" w:rsidRPr="00410851" w:rsidRDefault="00410851" w:rsidP="00943F26">
      <w:pPr>
        <w:tabs>
          <w:tab w:val="left" w:pos="93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</w:pPr>
    </w:p>
    <w:p w14:paraId="0C22A301" w14:textId="373FC6F8" w:rsidR="00616FAD" w:rsidRPr="00A06B73" w:rsidRDefault="00616FAD" w:rsidP="00943F26">
      <w:pPr>
        <w:tabs>
          <w:tab w:val="left" w:pos="93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A06B7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Результаты ЕГЭ</w:t>
      </w:r>
      <w:r w:rsidR="00D73DB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A06B7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- 202</w:t>
      </w:r>
      <w:r w:rsidR="00A06B7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3</w:t>
      </w:r>
    </w:p>
    <w:p w14:paraId="27D40EBE" w14:textId="77777777" w:rsidR="00616FAD" w:rsidRPr="00566E70" w:rsidRDefault="00616FAD" w:rsidP="00943F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7030A0"/>
          <w:sz w:val="28"/>
          <w:szCs w:val="28"/>
          <w:highlight w:val="yellow"/>
          <w:lang w:eastAsia="ar-SA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0"/>
        <w:gridCol w:w="6389"/>
      </w:tblGrid>
      <w:tr w:rsidR="002465DD" w:rsidRPr="00A06B73" w14:paraId="7EC1753A" w14:textId="77777777" w:rsidTr="002465DD">
        <w:tc>
          <w:tcPr>
            <w:tcW w:w="3250" w:type="dxa"/>
          </w:tcPr>
          <w:p w14:paraId="6C0500E4" w14:textId="77777777" w:rsidR="002465DD" w:rsidRPr="00A06B73" w:rsidRDefault="002465DD" w:rsidP="004108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06B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Предметы</w:t>
            </w:r>
          </w:p>
        </w:tc>
        <w:tc>
          <w:tcPr>
            <w:tcW w:w="6389" w:type="dxa"/>
          </w:tcPr>
          <w:p w14:paraId="3456BDF0" w14:textId="7BE26742" w:rsidR="002465DD" w:rsidRPr="00A06B73" w:rsidRDefault="002465DD" w:rsidP="004108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06B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Средний тестовый балл</w:t>
            </w:r>
          </w:p>
        </w:tc>
      </w:tr>
      <w:tr w:rsidR="002465DD" w:rsidRPr="00A06B73" w14:paraId="1518BB95" w14:textId="77777777" w:rsidTr="002465DD">
        <w:tc>
          <w:tcPr>
            <w:tcW w:w="3250" w:type="dxa"/>
          </w:tcPr>
          <w:p w14:paraId="5EBB387D" w14:textId="77777777" w:rsidR="002465DD" w:rsidRPr="00A06B73" w:rsidRDefault="002465DD" w:rsidP="00943F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06B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Литература</w:t>
            </w:r>
          </w:p>
        </w:tc>
        <w:tc>
          <w:tcPr>
            <w:tcW w:w="6389" w:type="dxa"/>
          </w:tcPr>
          <w:p w14:paraId="0C00C881" w14:textId="0F39E437" w:rsidR="002465DD" w:rsidRPr="00A06B73" w:rsidRDefault="00A06B73" w:rsidP="00943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61</w:t>
            </w:r>
          </w:p>
        </w:tc>
      </w:tr>
      <w:tr w:rsidR="002465DD" w:rsidRPr="00A06B73" w14:paraId="091057F3" w14:textId="77777777" w:rsidTr="002465DD">
        <w:tc>
          <w:tcPr>
            <w:tcW w:w="3250" w:type="dxa"/>
          </w:tcPr>
          <w:p w14:paraId="70E0F7E0" w14:textId="77777777" w:rsidR="002465DD" w:rsidRPr="00A06B73" w:rsidRDefault="002465DD" w:rsidP="00943F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06B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Русский язык</w:t>
            </w:r>
          </w:p>
        </w:tc>
        <w:tc>
          <w:tcPr>
            <w:tcW w:w="6389" w:type="dxa"/>
          </w:tcPr>
          <w:p w14:paraId="63D8A3CA" w14:textId="5EA9243F" w:rsidR="002465DD" w:rsidRPr="00A06B73" w:rsidRDefault="00A06B73" w:rsidP="00943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67</w:t>
            </w:r>
          </w:p>
        </w:tc>
      </w:tr>
      <w:tr w:rsidR="002465DD" w:rsidRPr="00A06B73" w14:paraId="660AEABE" w14:textId="77777777" w:rsidTr="002465DD">
        <w:tc>
          <w:tcPr>
            <w:tcW w:w="3250" w:type="dxa"/>
            <w:shd w:val="clear" w:color="auto" w:fill="auto"/>
          </w:tcPr>
          <w:p w14:paraId="530AC2DE" w14:textId="77777777" w:rsidR="002465DD" w:rsidRPr="00A06B73" w:rsidRDefault="002465DD" w:rsidP="00943F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06B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Математика профильная</w:t>
            </w:r>
          </w:p>
        </w:tc>
        <w:tc>
          <w:tcPr>
            <w:tcW w:w="6389" w:type="dxa"/>
            <w:shd w:val="clear" w:color="auto" w:fill="auto"/>
          </w:tcPr>
          <w:p w14:paraId="37C6F0A6" w14:textId="5361CBEB" w:rsidR="002465DD" w:rsidRPr="00A06B73" w:rsidRDefault="00A06B73" w:rsidP="00943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51</w:t>
            </w:r>
          </w:p>
        </w:tc>
      </w:tr>
      <w:tr w:rsidR="002465DD" w:rsidRPr="00A06B73" w14:paraId="579914DB" w14:textId="77777777" w:rsidTr="002465DD">
        <w:tc>
          <w:tcPr>
            <w:tcW w:w="3250" w:type="dxa"/>
            <w:shd w:val="clear" w:color="auto" w:fill="auto"/>
          </w:tcPr>
          <w:p w14:paraId="4BDC5E14" w14:textId="77777777" w:rsidR="002465DD" w:rsidRPr="00A06B73" w:rsidRDefault="002465DD" w:rsidP="00943F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06B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Обществознание</w:t>
            </w:r>
          </w:p>
        </w:tc>
        <w:tc>
          <w:tcPr>
            <w:tcW w:w="6389" w:type="dxa"/>
            <w:shd w:val="clear" w:color="auto" w:fill="auto"/>
          </w:tcPr>
          <w:p w14:paraId="2E3237F2" w14:textId="71E1CCDB" w:rsidR="002465DD" w:rsidRPr="00A06B73" w:rsidRDefault="00D73DBA" w:rsidP="000567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62</w:t>
            </w:r>
          </w:p>
        </w:tc>
      </w:tr>
      <w:tr w:rsidR="002465DD" w:rsidRPr="00A06B73" w14:paraId="753B6C13" w14:textId="77777777" w:rsidTr="002465DD">
        <w:tc>
          <w:tcPr>
            <w:tcW w:w="3250" w:type="dxa"/>
            <w:shd w:val="clear" w:color="auto" w:fill="auto"/>
          </w:tcPr>
          <w:p w14:paraId="26C1FC83" w14:textId="77777777" w:rsidR="002465DD" w:rsidRPr="00A06B73" w:rsidRDefault="002465DD" w:rsidP="00943F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06B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Физика </w:t>
            </w:r>
          </w:p>
        </w:tc>
        <w:tc>
          <w:tcPr>
            <w:tcW w:w="6389" w:type="dxa"/>
            <w:shd w:val="clear" w:color="auto" w:fill="auto"/>
          </w:tcPr>
          <w:p w14:paraId="6F1434D3" w14:textId="1716A1E8" w:rsidR="002465DD" w:rsidRPr="00A06B73" w:rsidRDefault="00D73DBA" w:rsidP="00943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41</w:t>
            </w:r>
          </w:p>
        </w:tc>
      </w:tr>
      <w:tr w:rsidR="002465DD" w:rsidRPr="00A06B73" w14:paraId="2B033A69" w14:textId="77777777" w:rsidTr="002465DD">
        <w:tc>
          <w:tcPr>
            <w:tcW w:w="3250" w:type="dxa"/>
            <w:shd w:val="clear" w:color="auto" w:fill="auto"/>
          </w:tcPr>
          <w:p w14:paraId="03AE04A0" w14:textId="77777777" w:rsidR="002465DD" w:rsidRPr="00A06B73" w:rsidRDefault="002465DD" w:rsidP="00943F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06B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Биология</w:t>
            </w:r>
          </w:p>
        </w:tc>
        <w:tc>
          <w:tcPr>
            <w:tcW w:w="6389" w:type="dxa"/>
            <w:shd w:val="clear" w:color="auto" w:fill="auto"/>
          </w:tcPr>
          <w:p w14:paraId="40BCEE00" w14:textId="7D0C78A0" w:rsidR="002465DD" w:rsidRPr="00A06B73" w:rsidRDefault="00D73DBA" w:rsidP="00943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55</w:t>
            </w:r>
          </w:p>
        </w:tc>
      </w:tr>
      <w:tr w:rsidR="002465DD" w:rsidRPr="00A06B73" w14:paraId="39D762B1" w14:textId="77777777" w:rsidTr="002465DD">
        <w:tc>
          <w:tcPr>
            <w:tcW w:w="3250" w:type="dxa"/>
            <w:shd w:val="clear" w:color="auto" w:fill="auto"/>
          </w:tcPr>
          <w:p w14:paraId="35E4A1C4" w14:textId="77777777" w:rsidR="002465DD" w:rsidRPr="00A06B73" w:rsidRDefault="002465DD" w:rsidP="00943F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06B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История</w:t>
            </w:r>
          </w:p>
        </w:tc>
        <w:tc>
          <w:tcPr>
            <w:tcW w:w="6389" w:type="dxa"/>
            <w:shd w:val="clear" w:color="auto" w:fill="auto"/>
          </w:tcPr>
          <w:p w14:paraId="769128CE" w14:textId="60962BCB" w:rsidR="002465DD" w:rsidRPr="00A06B73" w:rsidRDefault="00D73DBA" w:rsidP="00943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50</w:t>
            </w:r>
          </w:p>
        </w:tc>
      </w:tr>
      <w:tr w:rsidR="002465DD" w:rsidRPr="00A06B73" w14:paraId="5BF09E5C" w14:textId="77777777" w:rsidTr="002465DD">
        <w:tc>
          <w:tcPr>
            <w:tcW w:w="3250" w:type="dxa"/>
          </w:tcPr>
          <w:p w14:paraId="4BB3600F" w14:textId="77777777" w:rsidR="002465DD" w:rsidRPr="00A06B73" w:rsidRDefault="002465DD" w:rsidP="00943F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06B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Химия</w:t>
            </w:r>
          </w:p>
        </w:tc>
        <w:tc>
          <w:tcPr>
            <w:tcW w:w="6389" w:type="dxa"/>
          </w:tcPr>
          <w:p w14:paraId="29EF49D8" w14:textId="3357CB45" w:rsidR="002465DD" w:rsidRPr="00A06B73" w:rsidRDefault="00D73DBA" w:rsidP="00943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42</w:t>
            </w:r>
          </w:p>
        </w:tc>
      </w:tr>
      <w:tr w:rsidR="002465DD" w:rsidRPr="00566E70" w14:paraId="27105897" w14:textId="77777777" w:rsidTr="002465DD">
        <w:tc>
          <w:tcPr>
            <w:tcW w:w="3250" w:type="dxa"/>
          </w:tcPr>
          <w:p w14:paraId="6DECE258" w14:textId="1E5BBAB4" w:rsidR="002465DD" w:rsidRPr="00A06B73" w:rsidRDefault="002465DD" w:rsidP="00943F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06B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Информатика</w:t>
            </w:r>
          </w:p>
        </w:tc>
        <w:tc>
          <w:tcPr>
            <w:tcW w:w="6389" w:type="dxa"/>
          </w:tcPr>
          <w:p w14:paraId="221BFEF2" w14:textId="79D9E554" w:rsidR="002465DD" w:rsidRPr="00A06B73" w:rsidRDefault="00D73DBA" w:rsidP="00943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47</w:t>
            </w:r>
          </w:p>
        </w:tc>
      </w:tr>
    </w:tbl>
    <w:p w14:paraId="33F94AC8" w14:textId="77777777" w:rsidR="00616FAD" w:rsidRPr="001F11B0" w:rsidRDefault="00616FAD" w:rsidP="00943F2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highlight w:val="yellow"/>
          <w:lang w:eastAsia="ar-SA"/>
        </w:rPr>
      </w:pPr>
    </w:p>
    <w:p w14:paraId="175E173B" w14:textId="77777777" w:rsidR="009F40FE" w:rsidRPr="00D73DBA" w:rsidRDefault="00616FAD" w:rsidP="00943F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3D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Выпускники 11 класс</w:t>
      </w:r>
      <w:r w:rsidR="009F40FE" w:rsidRPr="00D73D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а, набравшие по результатам ЕГЭ</w:t>
      </w:r>
    </w:p>
    <w:p w14:paraId="662DB0F6" w14:textId="38C54A6E" w:rsidR="009F40FE" w:rsidRPr="00D73DBA" w:rsidRDefault="00CF31AD" w:rsidP="009F40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3D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202</w:t>
      </w:r>
      <w:r w:rsidR="00D73DBA" w:rsidRPr="00D73D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D73D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</w:t>
      </w:r>
      <w:r w:rsidR="00D73DBA" w:rsidRPr="00D73D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9F40FE" w:rsidRPr="00D73D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учебном году </w:t>
      </w:r>
      <w:r w:rsidR="00616FAD" w:rsidRPr="00D73D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80 баллов и выше:</w:t>
      </w:r>
    </w:p>
    <w:p w14:paraId="6266C0B9" w14:textId="77777777" w:rsidR="009F40FE" w:rsidRPr="00566E70" w:rsidRDefault="009F40FE" w:rsidP="009F40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394"/>
        <w:gridCol w:w="2665"/>
        <w:gridCol w:w="2296"/>
      </w:tblGrid>
      <w:tr w:rsidR="00616FAD" w:rsidRPr="00D73DBA" w14:paraId="14AC2472" w14:textId="77777777" w:rsidTr="00262229">
        <w:tc>
          <w:tcPr>
            <w:tcW w:w="851" w:type="dxa"/>
            <w:shd w:val="clear" w:color="auto" w:fill="auto"/>
          </w:tcPr>
          <w:p w14:paraId="413F7BF2" w14:textId="77777777" w:rsidR="00CF31AD" w:rsidRPr="00D73DBA" w:rsidRDefault="00616FAD" w:rsidP="00943F2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3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</w:p>
          <w:p w14:paraId="5E20ABC6" w14:textId="3B82B860" w:rsidR="00616FAD" w:rsidRPr="00D73DBA" w:rsidRDefault="00616FAD" w:rsidP="00943F2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73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D73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394" w:type="dxa"/>
            <w:shd w:val="clear" w:color="auto" w:fill="auto"/>
          </w:tcPr>
          <w:p w14:paraId="266ABFBF" w14:textId="77777777" w:rsidR="00616FAD" w:rsidRPr="00D73DBA" w:rsidRDefault="00616FAD" w:rsidP="00943F2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3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выпускника</w:t>
            </w:r>
          </w:p>
        </w:tc>
        <w:tc>
          <w:tcPr>
            <w:tcW w:w="2665" w:type="dxa"/>
            <w:shd w:val="clear" w:color="auto" w:fill="auto"/>
          </w:tcPr>
          <w:p w14:paraId="684ABCAE" w14:textId="77777777" w:rsidR="00616FAD" w:rsidRPr="00D73DBA" w:rsidRDefault="00616FAD" w:rsidP="0005671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3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2296" w:type="dxa"/>
            <w:shd w:val="clear" w:color="auto" w:fill="auto"/>
          </w:tcPr>
          <w:p w14:paraId="16354531" w14:textId="77777777" w:rsidR="00616FAD" w:rsidRPr="00D73DBA" w:rsidRDefault="00616FAD" w:rsidP="00943F2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3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</w:t>
            </w:r>
          </w:p>
        </w:tc>
      </w:tr>
      <w:tr w:rsidR="00616FAD" w:rsidRPr="00D73DBA" w14:paraId="7842C389" w14:textId="77777777" w:rsidTr="00262229">
        <w:trPr>
          <w:trHeight w:val="331"/>
        </w:trPr>
        <w:tc>
          <w:tcPr>
            <w:tcW w:w="851" w:type="dxa"/>
            <w:shd w:val="clear" w:color="auto" w:fill="auto"/>
          </w:tcPr>
          <w:p w14:paraId="2AFEF35F" w14:textId="3A95C990" w:rsidR="00616FAD" w:rsidRPr="00D73DBA" w:rsidRDefault="0005671F" w:rsidP="00CF31AD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3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394" w:type="dxa"/>
            <w:shd w:val="clear" w:color="auto" w:fill="auto"/>
          </w:tcPr>
          <w:p w14:paraId="11CB41B5" w14:textId="7145566C" w:rsidR="00616FAD" w:rsidRPr="00D73DBA" w:rsidRDefault="00D73DBA" w:rsidP="00943F26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D73DBA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Ерохина Анастасия Викторовна</w:t>
            </w:r>
          </w:p>
        </w:tc>
        <w:tc>
          <w:tcPr>
            <w:tcW w:w="2665" w:type="dxa"/>
            <w:shd w:val="clear" w:color="auto" w:fill="auto"/>
          </w:tcPr>
          <w:p w14:paraId="31D845B2" w14:textId="77777777" w:rsidR="00616FAD" w:rsidRDefault="00D73DBA" w:rsidP="0005671F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D73DBA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Обществознание</w:t>
            </w:r>
          </w:p>
          <w:p w14:paraId="3DA46717" w14:textId="50F68AEA" w:rsidR="00D73DBA" w:rsidRPr="00D73DBA" w:rsidRDefault="00D73DBA" w:rsidP="0005671F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296" w:type="dxa"/>
            <w:shd w:val="clear" w:color="auto" w:fill="auto"/>
          </w:tcPr>
          <w:p w14:paraId="1D3C1744" w14:textId="77777777" w:rsidR="00616FAD" w:rsidRDefault="0005671F" w:rsidP="00D73DBA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D73DBA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8</w:t>
            </w:r>
            <w:r w:rsidR="00D73DBA" w:rsidRPr="00D73DBA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5</w:t>
            </w:r>
          </w:p>
          <w:p w14:paraId="6713A8E2" w14:textId="25554088" w:rsidR="00D73DBA" w:rsidRPr="00D73DBA" w:rsidRDefault="00D73DBA" w:rsidP="00D73DBA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89</w:t>
            </w:r>
          </w:p>
        </w:tc>
      </w:tr>
      <w:tr w:rsidR="00616FAD" w:rsidRPr="00D73DBA" w14:paraId="78AFCF1B" w14:textId="77777777" w:rsidTr="00262229">
        <w:trPr>
          <w:trHeight w:val="407"/>
        </w:trPr>
        <w:tc>
          <w:tcPr>
            <w:tcW w:w="851" w:type="dxa"/>
            <w:shd w:val="clear" w:color="auto" w:fill="auto"/>
          </w:tcPr>
          <w:p w14:paraId="34544C04" w14:textId="7669362B" w:rsidR="00616FAD" w:rsidRPr="00D73DBA" w:rsidRDefault="0005671F" w:rsidP="00CF31AD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3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394" w:type="dxa"/>
            <w:shd w:val="clear" w:color="auto" w:fill="auto"/>
          </w:tcPr>
          <w:p w14:paraId="20F50900" w14:textId="7B70CF93" w:rsidR="00616FAD" w:rsidRPr="00D73DBA" w:rsidRDefault="00D73DBA" w:rsidP="00943F26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Ващук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Артемий Алексеевич</w:t>
            </w:r>
          </w:p>
        </w:tc>
        <w:tc>
          <w:tcPr>
            <w:tcW w:w="2665" w:type="dxa"/>
            <w:shd w:val="clear" w:color="auto" w:fill="auto"/>
          </w:tcPr>
          <w:p w14:paraId="73670CC7" w14:textId="1C511EB7" w:rsidR="00616FAD" w:rsidRPr="00D73DBA" w:rsidRDefault="0005671F" w:rsidP="0005671F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3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296" w:type="dxa"/>
            <w:shd w:val="clear" w:color="auto" w:fill="auto"/>
          </w:tcPr>
          <w:p w14:paraId="53622EF2" w14:textId="6F141085" w:rsidR="00616FAD" w:rsidRPr="00D73DBA" w:rsidRDefault="0005671F" w:rsidP="00943F26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3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</w:tr>
      <w:tr w:rsidR="00616FAD" w:rsidRPr="00D73DBA" w14:paraId="1D14463A" w14:textId="77777777" w:rsidTr="00262229">
        <w:trPr>
          <w:trHeight w:val="412"/>
        </w:trPr>
        <w:tc>
          <w:tcPr>
            <w:tcW w:w="851" w:type="dxa"/>
            <w:shd w:val="clear" w:color="auto" w:fill="auto"/>
          </w:tcPr>
          <w:p w14:paraId="0BA92CCF" w14:textId="6FCAA770" w:rsidR="00616FAD" w:rsidRPr="00D73DBA" w:rsidRDefault="0005671F" w:rsidP="00CF31AD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3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394" w:type="dxa"/>
            <w:shd w:val="clear" w:color="auto" w:fill="auto"/>
          </w:tcPr>
          <w:p w14:paraId="7428A72F" w14:textId="5FAD9005" w:rsidR="00616FAD" w:rsidRPr="00D73DBA" w:rsidRDefault="00D73DBA" w:rsidP="00943F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Квитко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Екатерина Евгеньевна</w:t>
            </w:r>
          </w:p>
        </w:tc>
        <w:tc>
          <w:tcPr>
            <w:tcW w:w="2665" w:type="dxa"/>
            <w:shd w:val="clear" w:color="auto" w:fill="auto"/>
          </w:tcPr>
          <w:p w14:paraId="56A2B9CC" w14:textId="2412A782" w:rsidR="00616FAD" w:rsidRPr="00D73DBA" w:rsidRDefault="0005671F" w:rsidP="0005671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3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296" w:type="dxa"/>
            <w:shd w:val="clear" w:color="auto" w:fill="auto"/>
          </w:tcPr>
          <w:p w14:paraId="3BBEAD89" w14:textId="2B6789E5" w:rsidR="00616FAD" w:rsidRPr="00D73DBA" w:rsidRDefault="0005671F" w:rsidP="00D73DB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3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D73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616FAD" w:rsidRPr="00D73DBA" w14:paraId="6C1349EC" w14:textId="77777777" w:rsidTr="00262229">
        <w:trPr>
          <w:trHeight w:val="424"/>
        </w:trPr>
        <w:tc>
          <w:tcPr>
            <w:tcW w:w="851" w:type="dxa"/>
            <w:shd w:val="clear" w:color="auto" w:fill="auto"/>
          </w:tcPr>
          <w:p w14:paraId="2DD6D04D" w14:textId="3C588CFE" w:rsidR="00616FAD" w:rsidRPr="00D73DBA" w:rsidRDefault="0005671F" w:rsidP="00CF31AD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3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394" w:type="dxa"/>
            <w:shd w:val="clear" w:color="auto" w:fill="auto"/>
          </w:tcPr>
          <w:p w14:paraId="2501DA6A" w14:textId="36D71685" w:rsidR="00616FAD" w:rsidRPr="00D73DBA" w:rsidRDefault="00D73DBA" w:rsidP="00943F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Меленберг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Анна Дмитриевна</w:t>
            </w:r>
          </w:p>
        </w:tc>
        <w:tc>
          <w:tcPr>
            <w:tcW w:w="2665" w:type="dxa"/>
            <w:shd w:val="clear" w:color="auto" w:fill="auto"/>
          </w:tcPr>
          <w:p w14:paraId="5324D013" w14:textId="7242AA85" w:rsidR="00616FAD" w:rsidRPr="00D73DBA" w:rsidRDefault="0005671F" w:rsidP="0005671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3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296" w:type="dxa"/>
            <w:shd w:val="clear" w:color="auto" w:fill="auto"/>
          </w:tcPr>
          <w:p w14:paraId="464F5240" w14:textId="157C78B8" w:rsidR="00616FAD" w:rsidRPr="00D73DBA" w:rsidRDefault="0005671F" w:rsidP="00D73DB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3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D73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16FAD" w:rsidRPr="00D73DBA" w14:paraId="0A484CC7" w14:textId="77777777" w:rsidTr="00262229">
        <w:trPr>
          <w:trHeight w:val="424"/>
        </w:trPr>
        <w:tc>
          <w:tcPr>
            <w:tcW w:w="851" w:type="dxa"/>
            <w:shd w:val="clear" w:color="auto" w:fill="auto"/>
          </w:tcPr>
          <w:p w14:paraId="3B07D96C" w14:textId="3D203B62" w:rsidR="00616FAD" w:rsidRPr="00D73DBA" w:rsidRDefault="0005671F" w:rsidP="00CF31AD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3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394" w:type="dxa"/>
            <w:shd w:val="clear" w:color="auto" w:fill="auto"/>
          </w:tcPr>
          <w:p w14:paraId="372CD349" w14:textId="3E8200AF" w:rsidR="00616FAD" w:rsidRPr="00D73DBA" w:rsidRDefault="00D73DBA" w:rsidP="00943F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Нестеренко Варвара Евгеньевна</w:t>
            </w:r>
          </w:p>
        </w:tc>
        <w:tc>
          <w:tcPr>
            <w:tcW w:w="2665" w:type="dxa"/>
            <w:shd w:val="clear" w:color="auto" w:fill="auto"/>
          </w:tcPr>
          <w:p w14:paraId="4DB26332" w14:textId="1AECA14A" w:rsidR="00616FAD" w:rsidRPr="00D73DBA" w:rsidRDefault="0005671F" w:rsidP="0005671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3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296" w:type="dxa"/>
            <w:shd w:val="clear" w:color="auto" w:fill="auto"/>
          </w:tcPr>
          <w:p w14:paraId="4F946089" w14:textId="552C846B" w:rsidR="00616FAD" w:rsidRPr="00D73DBA" w:rsidRDefault="00D73DBA" w:rsidP="00943F2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</w:tr>
    </w:tbl>
    <w:p w14:paraId="498505BC" w14:textId="77777777" w:rsidR="00616FAD" w:rsidRPr="001F11B0" w:rsidRDefault="00616FAD" w:rsidP="001F11B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highlight w:val="yellow"/>
          <w:lang w:eastAsia="ru-RU"/>
        </w:rPr>
      </w:pPr>
    </w:p>
    <w:p w14:paraId="70930EB5" w14:textId="77777777" w:rsidR="00CF30A6" w:rsidRPr="00D73DBA" w:rsidRDefault="00CF30A6" w:rsidP="00CF30A6">
      <w:pPr>
        <w:shd w:val="clear" w:color="auto" w:fill="FFFFFF" w:themeFill="background1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73D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Распределение выпускников гимназии по  </w:t>
      </w:r>
      <w:proofErr w:type="spellStart"/>
      <w:r w:rsidRPr="00D73D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СУЗам</w:t>
      </w:r>
      <w:proofErr w:type="spellEnd"/>
      <w:r w:rsidRPr="00D73D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ВУЗам</w:t>
      </w:r>
    </w:p>
    <w:p w14:paraId="54A8288B" w14:textId="77777777" w:rsidR="00CF30A6" w:rsidRPr="00566E70" w:rsidRDefault="00CF30A6" w:rsidP="00CF30A6">
      <w:pPr>
        <w:shd w:val="clear" w:color="auto" w:fill="FFFFFF" w:themeFill="background1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tbl>
      <w:tblPr>
        <w:tblW w:w="10420" w:type="dxa"/>
        <w:jc w:val="center"/>
        <w:tblLayout w:type="fixed"/>
        <w:tblLook w:val="0000" w:firstRow="0" w:lastRow="0" w:firstColumn="0" w:lastColumn="0" w:noHBand="0" w:noVBand="0"/>
      </w:tblPr>
      <w:tblGrid>
        <w:gridCol w:w="2254"/>
        <w:gridCol w:w="1361"/>
        <w:gridCol w:w="1361"/>
        <w:gridCol w:w="1361"/>
        <w:gridCol w:w="1361"/>
        <w:gridCol w:w="1361"/>
        <w:gridCol w:w="1361"/>
      </w:tblGrid>
      <w:tr w:rsidR="00CF30A6" w:rsidRPr="00D73DBA" w14:paraId="7F815F3F" w14:textId="77777777" w:rsidTr="007E7CA1">
        <w:trPr>
          <w:trHeight w:val="961"/>
          <w:jc w:val="center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2840D3" w14:textId="77777777" w:rsidR="00CF30A6" w:rsidRPr="00D73DBA" w:rsidRDefault="00CF30A6" w:rsidP="009305A9">
            <w:pPr>
              <w:shd w:val="clear" w:color="auto" w:fill="FFFFFF" w:themeFill="background1"/>
              <w:tabs>
                <w:tab w:val="center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3DBA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3F963EB" wp14:editId="617AF0AE">
                      <wp:simplePos x="0" y="0"/>
                      <wp:positionH relativeFrom="column">
                        <wp:posOffset>-62700</wp:posOffset>
                      </wp:positionH>
                      <wp:positionV relativeFrom="paragraph">
                        <wp:posOffset>-4717</wp:posOffset>
                      </wp:positionV>
                      <wp:extent cx="1330036" cy="617220"/>
                      <wp:effectExtent l="0" t="0" r="22860" b="30480"/>
                      <wp:wrapNone/>
                      <wp:docPr id="47" name="Прямая соединительная линия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30036" cy="61722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0F6D9C49" id="Прямая соединительная линия 47" o:spid="_x0000_s1026" style="position:absolute;flip:y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95pt,-.35pt" to="99.8pt,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"/>
                  </w:pict>
                </mc:Fallback>
              </mc:AlternateContent>
            </w:r>
            <w:r w:rsidRPr="00D73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Учебный год     </w:t>
            </w:r>
          </w:p>
          <w:p w14:paraId="6D4BC0CE" w14:textId="77777777" w:rsidR="00CF30A6" w:rsidRPr="00D73DBA" w:rsidRDefault="00CF30A6" w:rsidP="009305A9">
            <w:pPr>
              <w:shd w:val="clear" w:color="auto" w:fill="FFFFFF" w:themeFill="background1"/>
              <w:tabs>
                <w:tab w:val="center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E309D18" w14:textId="77777777" w:rsidR="00CF30A6" w:rsidRPr="00D73DBA" w:rsidRDefault="00CF30A6" w:rsidP="009305A9">
            <w:pPr>
              <w:shd w:val="clear" w:color="auto" w:fill="FFFFFF" w:themeFill="background1"/>
              <w:tabs>
                <w:tab w:val="center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3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proofErr w:type="spellStart"/>
            <w:r w:rsidRPr="00D73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</w:t>
            </w:r>
            <w:proofErr w:type="gramStart"/>
            <w:r w:rsidRPr="00D73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.з</w:t>
            </w:r>
            <w:proofErr w:type="gramEnd"/>
            <w:r w:rsidRPr="00D73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аведение</w:t>
            </w:r>
            <w:proofErr w:type="spellEnd"/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0757BD" w14:textId="77777777" w:rsidR="00CF30A6" w:rsidRPr="00D73DBA" w:rsidRDefault="00CF30A6" w:rsidP="009305A9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3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2017 - 2018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BDEC71" w14:textId="77777777" w:rsidR="00CF30A6" w:rsidRPr="00D73DBA" w:rsidRDefault="00CF30A6" w:rsidP="009305A9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3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2018-2019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246B6A" w14:textId="77777777" w:rsidR="00CF30A6" w:rsidRPr="00D73DBA" w:rsidRDefault="00CF30A6" w:rsidP="009305A9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3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2019-2020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399C78" w14:textId="77777777" w:rsidR="00CF30A6" w:rsidRPr="00D73DBA" w:rsidRDefault="00CF30A6" w:rsidP="009305A9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3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2020-2021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49511" w14:textId="77777777" w:rsidR="00CF30A6" w:rsidRPr="00D73DBA" w:rsidRDefault="00CF30A6" w:rsidP="009305A9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3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2021-2022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76F2F" w14:textId="77777777" w:rsidR="00CF30A6" w:rsidRPr="0087336A" w:rsidRDefault="00CF30A6" w:rsidP="009305A9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2022-2023</w:t>
            </w:r>
          </w:p>
        </w:tc>
      </w:tr>
      <w:tr w:rsidR="00CF30A6" w:rsidRPr="00D73DBA" w14:paraId="5D6E629A" w14:textId="77777777" w:rsidTr="007E7CA1">
        <w:trPr>
          <w:trHeight w:val="556"/>
          <w:jc w:val="center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2FF9C9" w14:textId="77777777" w:rsidR="00CF30A6" w:rsidRPr="00D73DBA" w:rsidRDefault="00CF30A6" w:rsidP="009305A9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73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СУЗы</w:t>
            </w:r>
            <w:proofErr w:type="spellEnd"/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8E5E46" w14:textId="77777777" w:rsidR="00CF30A6" w:rsidRPr="00D73DBA" w:rsidRDefault="00CF30A6" w:rsidP="009305A9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3DBA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ar-SA"/>
              </w:rPr>
              <w:t>19%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C37D7F" w14:textId="77777777" w:rsidR="00CF30A6" w:rsidRPr="00D73DBA" w:rsidRDefault="00CF30A6" w:rsidP="009305A9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3DBA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B2315A" w14:textId="77777777" w:rsidR="00CF30A6" w:rsidRPr="00D73DBA" w:rsidRDefault="00CF30A6" w:rsidP="009305A9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3DBA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ar-SA"/>
              </w:rPr>
              <w:t>10%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1C16B9" w14:textId="77777777" w:rsidR="00CF30A6" w:rsidRPr="00D73DBA" w:rsidRDefault="00CF30A6" w:rsidP="009305A9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3DBA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0868F" w14:textId="77777777" w:rsidR="00CF30A6" w:rsidRPr="00D73DBA" w:rsidRDefault="00CF30A6" w:rsidP="009305A9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3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6%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6DD23" w14:textId="77777777" w:rsidR="00CF30A6" w:rsidRPr="0087336A" w:rsidRDefault="00CF30A6" w:rsidP="009305A9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4%</w:t>
            </w:r>
          </w:p>
        </w:tc>
      </w:tr>
      <w:tr w:rsidR="00CF30A6" w:rsidRPr="00566E70" w14:paraId="7AE52CB1" w14:textId="77777777" w:rsidTr="007E7CA1">
        <w:trPr>
          <w:trHeight w:val="565"/>
          <w:jc w:val="center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99472" w14:textId="77777777" w:rsidR="00CF30A6" w:rsidRPr="00D73DBA" w:rsidRDefault="00CF30A6" w:rsidP="009305A9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3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ВУЗы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50C5D6" w14:textId="77777777" w:rsidR="00CF30A6" w:rsidRPr="00D73DBA" w:rsidRDefault="00CF30A6" w:rsidP="009305A9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3DBA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ar-SA"/>
              </w:rPr>
              <w:t>81%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C2764A" w14:textId="77777777" w:rsidR="00CF30A6" w:rsidRPr="00D73DBA" w:rsidRDefault="00CF30A6" w:rsidP="009305A9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3DBA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ar-SA"/>
              </w:rPr>
              <w:t>100%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40BCA9" w14:textId="77777777" w:rsidR="00CF30A6" w:rsidRPr="00D73DBA" w:rsidRDefault="00CF30A6" w:rsidP="009305A9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3DBA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ar-SA"/>
              </w:rPr>
              <w:t>90%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92A00C" w14:textId="77777777" w:rsidR="00CF30A6" w:rsidRPr="00D73DBA" w:rsidRDefault="00CF30A6" w:rsidP="009305A9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3DBA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ar-SA"/>
              </w:rPr>
              <w:t>100%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2C18E" w14:textId="77777777" w:rsidR="00CF30A6" w:rsidRPr="00D73DBA" w:rsidRDefault="00CF30A6" w:rsidP="009305A9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3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94%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82C38" w14:textId="77777777" w:rsidR="00CF30A6" w:rsidRPr="0087336A" w:rsidRDefault="00CF30A6" w:rsidP="009305A9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96%</w:t>
            </w:r>
          </w:p>
        </w:tc>
      </w:tr>
    </w:tbl>
    <w:p w14:paraId="5A527A9B" w14:textId="77777777" w:rsidR="00CF30A6" w:rsidRPr="0087336A" w:rsidRDefault="00CF30A6" w:rsidP="00CF30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36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Выпускники гимназии поступили в ВУЗы г. Иванова, Ярославля, Московской области, Краснодара, Твери, Екатеринбурга.</w:t>
      </w:r>
    </w:p>
    <w:p w14:paraId="293671C3" w14:textId="77777777" w:rsidR="00CF30A6" w:rsidRPr="0087336A" w:rsidRDefault="00CF30A6" w:rsidP="00CF30A6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A04DA3"/>
          <w:sz w:val="28"/>
          <w:szCs w:val="28"/>
          <w:lang w:eastAsia="ru-RU"/>
        </w:rPr>
      </w:pPr>
      <w:r w:rsidRPr="0087336A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ВУЗы Ивановской области – 16 выпускников</w:t>
      </w:r>
    </w:p>
    <w:p w14:paraId="28B71D6F" w14:textId="77777777" w:rsidR="00CF30A6" w:rsidRPr="0087336A" w:rsidRDefault="00CF30A6" w:rsidP="00CF30A6">
      <w:pPr>
        <w:spacing w:after="0" w:line="240" w:lineRule="auto"/>
        <w:contextualSpacing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87336A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ВУЗы Московской области - 1 выпускник</w:t>
      </w:r>
    </w:p>
    <w:p w14:paraId="13F0EBC4" w14:textId="77777777" w:rsidR="00CF30A6" w:rsidRPr="0087336A" w:rsidRDefault="00CF30A6" w:rsidP="00CF30A6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A04DA3"/>
          <w:sz w:val="28"/>
          <w:szCs w:val="28"/>
          <w:lang w:eastAsia="ru-RU"/>
        </w:rPr>
      </w:pPr>
      <w:r w:rsidRPr="0087336A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ВУЗы Ярославля – 3 выпускника</w:t>
      </w:r>
    </w:p>
    <w:p w14:paraId="1C9179C6" w14:textId="77777777" w:rsidR="00CF30A6" w:rsidRPr="0087336A" w:rsidRDefault="00CF30A6" w:rsidP="00CF30A6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A04DA3"/>
          <w:sz w:val="28"/>
          <w:szCs w:val="28"/>
          <w:lang w:eastAsia="ru-RU"/>
        </w:rPr>
      </w:pPr>
      <w:r w:rsidRPr="0087336A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ВУЗы других регионов – 4 выпускника</w:t>
      </w:r>
    </w:p>
    <w:p w14:paraId="3631C643" w14:textId="77777777" w:rsidR="00281560" w:rsidRPr="00566E70" w:rsidRDefault="00281560" w:rsidP="00943F2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</w:p>
    <w:p w14:paraId="736D6E37" w14:textId="77777777" w:rsidR="00616FAD" w:rsidRPr="00477AF2" w:rsidRDefault="00616FAD" w:rsidP="00943F2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7A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Результаты работы по программе «Одаренные дети»</w:t>
      </w:r>
    </w:p>
    <w:p w14:paraId="482A18AF" w14:textId="77777777" w:rsidR="00616FAD" w:rsidRPr="00477AF2" w:rsidRDefault="00616FAD" w:rsidP="00943F26">
      <w:pPr>
        <w:shd w:val="clear" w:color="auto" w:fill="FFFFFF" w:themeFill="background1"/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ar-SA"/>
        </w:rPr>
      </w:pPr>
    </w:p>
    <w:p w14:paraId="1201D036" w14:textId="51D11226" w:rsidR="00616FAD" w:rsidRPr="00477AF2" w:rsidRDefault="008B1182" w:rsidP="00CC4D0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</w:t>
      </w:r>
      <w:r w:rsidR="00616FAD" w:rsidRPr="00477A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 выявления одарённых детей и создания условий, способствующих оптимальному развитию их умственных, эмоциональных, творческих, спортивных и лидерских способностей в Гимназии разработана программа «Одарённые дети», проводится мониторинг индивидуальных интеллектуальных достижений учащихся.</w:t>
      </w:r>
    </w:p>
    <w:p w14:paraId="6A9D6AE7" w14:textId="68A9DFF8" w:rsidR="00616FAD" w:rsidRPr="00477AF2" w:rsidRDefault="00477AF2" w:rsidP="00CC4D0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2022-2023</w:t>
      </w:r>
      <w:r w:rsidR="00FB1F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учебном году 41  учащийся гимназии стал участником</w:t>
      </w:r>
      <w:r w:rsidR="00616FAD" w:rsidRPr="00477A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городских олимпиад. </w:t>
      </w:r>
    </w:p>
    <w:p w14:paraId="4AA0D395" w14:textId="5CB21604" w:rsidR="00FE37C3" w:rsidRDefault="008B1182" w:rsidP="00CC4D0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</w:t>
      </w:r>
      <w:r w:rsidR="00FB1F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16</w:t>
      </w:r>
      <w:r w:rsidR="00616FAD" w:rsidRPr="00477A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учащихся гимназии стали победителями  и </w:t>
      </w:r>
      <w:r w:rsidR="00FB1F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</w:t>
      </w:r>
      <w:r w:rsidR="004F682D" w:rsidRPr="00477A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учащихся - </w:t>
      </w:r>
      <w:r w:rsidR="00616FAD" w:rsidRPr="00477A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призёрами муниципального этапа  Все</w:t>
      </w:r>
      <w:r w:rsidR="004F682D" w:rsidRPr="00477A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российской олимпиады школьников.</w:t>
      </w:r>
    </w:p>
    <w:p w14:paraId="1E3F248E" w14:textId="77777777" w:rsidR="0087564D" w:rsidRPr="0087564D" w:rsidRDefault="0087564D" w:rsidP="0087564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498"/>
        <w:gridCol w:w="1869"/>
        <w:gridCol w:w="1436"/>
        <w:gridCol w:w="2260"/>
        <w:gridCol w:w="1579"/>
        <w:gridCol w:w="2672"/>
      </w:tblGrid>
      <w:tr w:rsidR="0087564D" w:rsidRPr="0087564D" w14:paraId="7725E982" w14:textId="4FECFDDD" w:rsidTr="0087564D">
        <w:trPr>
          <w:trHeight w:val="721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A10A2" w14:textId="77777777" w:rsidR="0087564D" w:rsidRPr="00410851" w:rsidRDefault="0087564D" w:rsidP="0041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108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36932" w14:textId="0CEFF518" w:rsidR="0087564D" w:rsidRPr="00410851" w:rsidRDefault="0087564D" w:rsidP="0041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108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Ф.И.О. учащегося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87F0A" w14:textId="77777777" w:rsidR="0087564D" w:rsidRPr="00410851" w:rsidRDefault="0087564D" w:rsidP="0041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108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Уровень</w:t>
            </w:r>
          </w:p>
          <w:p w14:paraId="7D3E7906" w14:textId="77777777" w:rsidR="0087564D" w:rsidRPr="00410851" w:rsidRDefault="0087564D" w:rsidP="0041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108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(класс)</w:t>
            </w:r>
          </w:p>
          <w:p w14:paraId="60B5C594" w14:textId="77777777" w:rsidR="0087564D" w:rsidRPr="00410851" w:rsidRDefault="0087564D" w:rsidP="0041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108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обучения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995E8" w14:textId="77777777" w:rsidR="0087564D" w:rsidRPr="00410851" w:rsidRDefault="0087564D" w:rsidP="0041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108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8C8A3" w14:textId="498B8764" w:rsidR="0087564D" w:rsidRPr="00410851" w:rsidRDefault="0087564D" w:rsidP="00410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08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Результат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3D7C2" w14:textId="54F2BAD4" w:rsidR="0087564D" w:rsidRPr="00410851" w:rsidRDefault="0087564D" w:rsidP="00410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08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Ф.И.О. наставника</w:t>
            </w:r>
          </w:p>
        </w:tc>
      </w:tr>
      <w:tr w:rsidR="0087564D" w:rsidRPr="0087564D" w14:paraId="32254355" w14:textId="47092177" w:rsidTr="0087564D">
        <w:trPr>
          <w:trHeight w:val="86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C0755" w14:textId="77777777" w:rsidR="0087564D" w:rsidRPr="00410851" w:rsidRDefault="0087564D" w:rsidP="0041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085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EE6DFFB" w14:textId="77777777" w:rsidR="0087564D" w:rsidRPr="00410851" w:rsidRDefault="0087564D" w:rsidP="0041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0851">
              <w:rPr>
                <w:rFonts w:ascii="Times New Roman" w:eastAsia="Calibri" w:hAnsi="Times New Roman" w:cs="Times New Roman"/>
                <w:sz w:val="28"/>
                <w:szCs w:val="28"/>
              </w:rPr>
              <w:t>Шестопалов</w:t>
            </w:r>
          </w:p>
          <w:p w14:paraId="77BCD9D2" w14:textId="614FEBDC" w:rsidR="0087564D" w:rsidRPr="00410851" w:rsidRDefault="0087564D" w:rsidP="0041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0851">
              <w:rPr>
                <w:rFonts w:ascii="Times New Roman" w:eastAsia="Calibri" w:hAnsi="Times New Roman" w:cs="Times New Roman"/>
                <w:sz w:val="28"/>
                <w:szCs w:val="28"/>
              </w:rPr>
              <w:t>Алексей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709352E" w14:textId="77777777" w:rsidR="0087564D" w:rsidRPr="00410851" w:rsidRDefault="0087564D" w:rsidP="0041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0851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74A1F3E" w14:textId="77777777" w:rsidR="0087564D" w:rsidRPr="00410851" w:rsidRDefault="0087564D" w:rsidP="0041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0851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19D7F31" w14:textId="77777777" w:rsidR="0087564D" w:rsidRPr="00410851" w:rsidRDefault="0087564D" w:rsidP="0041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0851">
              <w:rPr>
                <w:rFonts w:ascii="Times New Roman" w:eastAsia="Calibri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455B2F7" w14:textId="03BF990E" w:rsidR="0087564D" w:rsidRPr="00410851" w:rsidRDefault="001C1DFC" w:rsidP="0041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10851">
              <w:rPr>
                <w:rFonts w:ascii="Times New Roman" w:eastAsia="Calibri" w:hAnsi="Times New Roman" w:cs="Times New Roman"/>
                <w:sz w:val="28"/>
                <w:szCs w:val="28"/>
              </w:rPr>
              <w:t>Крайнова</w:t>
            </w:r>
            <w:proofErr w:type="spellEnd"/>
            <w:r w:rsidRPr="004108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Наталья Викторовна</w:t>
            </w:r>
          </w:p>
        </w:tc>
      </w:tr>
      <w:tr w:rsidR="0087564D" w:rsidRPr="0087564D" w14:paraId="1B5366CF" w14:textId="26BF7451" w:rsidTr="0087564D">
        <w:trPr>
          <w:trHeight w:val="253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4E71F" w14:textId="77777777" w:rsidR="0087564D" w:rsidRPr="00410851" w:rsidRDefault="0087564D" w:rsidP="0041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A0E59" w14:textId="77777777" w:rsidR="0087564D" w:rsidRPr="00410851" w:rsidRDefault="0087564D" w:rsidP="0041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3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FB82894" w14:textId="77777777" w:rsidR="0087564D" w:rsidRPr="00410851" w:rsidRDefault="0087564D" w:rsidP="0041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6F9B19F" w14:textId="77777777" w:rsidR="0087564D" w:rsidRPr="00410851" w:rsidRDefault="0087564D" w:rsidP="0041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0851">
              <w:rPr>
                <w:rFonts w:ascii="Times New Roman" w:eastAsia="Calibri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00457" w14:textId="77777777" w:rsidR="0087564D" w:rsidRPr="00410851" w:rsidRDefault="0087564D" w:rsidP="0041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0851">
              <w:rPr>
                <w:rFonts w:ascii="Times New Roman" w:eastAsia="Calibri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DDFEF3" w14:textId="07C7F393" w:rsidR="0087564D" w:rsidRPr="00410851" w:rsidRDefault="00D339C7" w:rsidP="0041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0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Измайлова Светлана Владимировна</w:t>
            </w:r>
          </w:p>
        </w:tc>
      </w:tr>
      <w:tr w:rsidR="0087564D" w:rsidRPr="0087564D" w14:paraId="722474CC" w14:textId="748A7A9A" w:rsidTr="0087564D">
        <w:trPr>
          <w:trHeight w:val="18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BC792" w14:textId="77777777" w:rsidR="0087564D" w:rsidRPr="00410851" w:rsidRDefault="0087564D" w:rsidP="0041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085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F13E00C" w14:textId="77777777" w:rsidR="0087564D" w:rsidRPr="00410851" w:rsidRDefault="0087564D" w:rsidP="0041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0851">
              <w:rPr>
                <w:rFonts w:ascii="Times New Roman" w:eastAsia="Calibri" w:hAnsi="Times New Roman" w:cs="Times New Roman"/>
                <w:sz w:val="28"/>
                <w:szCs w:val="28"/>
              </w:rPr>
              <w:t>Сидорова</w:t>
            </w:r>
          </w:p>
          <w:p w14:paraId="1D9A076A" w14:textId="7B0A9DAD" w:rsidR="0087564D" w:rsidRPr="00410851" w:rsidRDefault="0087564D" w:rsidP="0041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0851">
              <w:rPr>
                <w:rFonts w:ascii="Times New Roman" w:eastAsia="Calibri" w:hAnsi="Times New Roman" w:cs="Times New Roman"/>
                <w:sz w:val="28"/>
                <w:szCs w:val="28"/>
              </w:rPr>
              <w:t>Анастасия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3DB120A" w14:textId="77777777" w:rsidR="0087564D" w:rsidRPr="00410851" w:rsidRDefault="0087564D" w:rsidP="0041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0851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65000FE" w14:textId="77777777" w:rsidR="0087564D" w:rsidRPr="00410851" w:rsidRDefault="0087564D" w:rsidP="0041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0851"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2F7AD" w14:textId="77777777" w:rsidR="0087564D" w:rsidRPr="00410851" w:rsidRDefault="0087564D" w:rsidP="0041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0851">
              <w:rPr>
                <w:rFonts w:ascii="Times New Roman" w:eastAsia="Calibri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8E6D56" w14:textId="0FB359B0" w:rsidR="0087564D" w:rsidRPr="00410851" w:rsidRDefault="0098335D" w:rsidP="0041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108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Свекольникова</w:t>
            </w:r>
            <w:proofErr w:type="spellEnd"/>
            <w:r w:rsidRPr="004108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Любовь Валерьевна</w:t>
            </w:r>
          </w:p>
        </w:tc>
      </w:tr>
      <w:tr w:rsidR="0087564D" w:rsidRPr="0087564D" w14:paraId="15C4B3CC" w14:textId="16058524" w:rsidTr="0087564D">
        <w:trPr>
          <w:trHeight w:val="185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1A4DA" w14:textId="77777777" w:rsidR="0087564D" w:rsidRPr="00410851" w:rsidRDefault="0087564D" w:rsidP="0041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6CEFF92" w14:textId="77777777" w:rsidR="0087564D" w:rsidRPr="00410851" w:rsidRDefault="0087564D" w:rsidP="0041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3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D41E13F" w14:textId="77777777" w:rsidR="0087564D" w:rsidRPr="00410851" w:rsidRDefault="0087564D" w:rsidP="0041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36B1AE8" w14:textId="77777777" w:rsidR="0087564D" w:rsidRPr="00410851" w:rsidRDefault="0087564D" w:rsidP="0041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0851">
              <w:rPr>
                <w:rFonts w:ascii="Times New Roman" w:eastAsia="Calibri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41B36" w14:textId="77777777" w:rsidR="0087564D" w:rsidRPr="00410851" w:rsidRDefault="0087564D" w:rsidP="0041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0851">
              <w:rPr>
                <w:rFonts w:ascii="Times New Roman" w:eastAsia="Calibri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D16428" w14:textId="0E4E4AB0" w:rsidR="0087564D" w:rsidRPr="00410851" w:rsidRDefault="00D339C7" w:rsidP="0041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0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Касьянова Марина Александровна</w:t>
            </w:r>
          </w:p>
        </w:tc>
      </w:tr>
      <w:tr w:rsidR="0087564D" w:rsidRPr="0087564D" w14:paraId="226F19AA" w14:textId="37FC4792" w:rsidTr="0087564D">
        <w:trPr>
          <w:trHeight w:val="185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25008" w14:textId="77777777" w:rsidR="0087564D" w:rsidRPr="00410851" w:rsidRDefault="0087564D" w:rsidP="0041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05653DB" w14:textId="77777777" w:rsidR="0087564D" w:rsidRPr="00410851" w:rsidRDefault="0087564D" w:rsidP="0041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3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07F09A5" w14:textId="77777777" w:rsidR="0087564D" w:rsidRPr="00410851" w:rsidRDefault="0087564D" w:rsidP="0041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4A1C9DF" w14:textId="77777777" w:rsidR="0087564D" w:rsidRPr="00410851" w:rsidRDefault="0087564D" w:rsidP="0041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0851">
              <w:rPr>
                <w:rFonts w:ascii="Times New Roman" w:eastAsia="Calibri" w:hAnsi="Times New Roman" w:cs="Times New Roman"/>
                <w:sz w:val="28"/>
                <w:szCs w:val="28"/>
              </w:rPr>
              <w:t>МХК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A3C11" w14:textId="77777777" w:rsidR="0087564D" w:rsidRPr="00410851" w:rsidRDefault="0087564D" w:rsidP="0041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0851">
              <w:rPr>
                <w:rFonts w:ascii="Times New Roman" w:eastAsia="Calibri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527B63" w14:textId="1CD7FAEA" w:rsidR="0087564D" w:rsidRPr="00410851" w:rsidRDefault="00D339C7" w:rsidP="0041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0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Измайлова Светлана Владимировна</w:t>
            </w:r>
          </w:p>
        </w:tc>
      </w:tr>
      <w:tr w:rsidR="0087564D" w:rsidRPr="0087564D" w14:paraId="0B3D8A20" w14:textId="4B546C84" w:rsidTr="0087564D">
        <w:trPr>
          <w:trHeight w:val="28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85F29" w14:textId="77777777" w:rsidR="0087564D" w:rsidRPr="00410851" w:rsidRDefault="0087564D" w:rsidP="0041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085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D9AB20A" w14:textId="77777777" w:rsidR="0087564D" w:rsidRPr="00410851" w:rsidRDefault="0087564D" w:rsidP="0041085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1085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Нестеренко</w:t>
            </w:r>
          </w:p>
          <w:p w14:paraId="328A550A" w14:textId="0F779E8F" w:rsidR="0087564D" w:rsidRPr="00410851" w:rsidRDefault="0087564D" w:rsidP="0041085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1085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Варвара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C0E3870" w14:textId="77777777" w:rsidR="0087564D" w:rsidRPr="00410851" w:rsidRDefault="0087564D" w:rsidP="0041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0851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7FBB9" w14:textId="77777777" w:rsidR="0087564D" w:rsidRPr="00410851" w:rsidRDefault="0087564D" w:rsidP="0041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0851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0DCA5" w14:textId="77777777" w:rsidR="0087564D" w:rsidRPr="00410851" w:rsidRDefault="0087564D" w:rsidP="0041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0851">
              <w:rPr>
                <w:rFonts w:ascii="Times New Roman" w:eastAsia="Calibri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D3DED8" w14:textId="1D981B4B" w:rsidR="0087564D" w:rsidRPr="00410851" w:rsidRDefault="00D339C7" w:rsidP="0041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10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Вавейкова</w:t>
            </w:r>
            <w:proofErr w:type="spellEnd"/>
            <w:r w:rsidRPr="00410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Светлана Николаевна</w:t>
            </w:r>
          </w:p>
        </w:tc>
      </w:tr>
      <w:tr w:rsidR="0087564D" w:rsidRPr="0087564D" w14:paraId="5F18B2F0" w14:textId="5B18C49B" w:rsidTr="0087564D">
        <w:trPr>
          <w:trHeight w:val="280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89B7B" w14:textId="77777777" w:rsidR="0087564D" w:rsidRPr="00410851" w:rsidRDefault="0087564D" w:rsidP="0041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731E7" w14:textId="77777777" w:rsidR="0087564D" w:rsidRPr="00410851" w:rsidRDefault="0087564D" w:rsidP="0041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E9817" w14:textId="77777777" w:rsidR="0087564D" w:rsidRPr="00410851" w:rsidRDefault="0087564D" w:rsidP="0041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D9834" w14:textId="77777777" w:rsidR="0087564D" w:rsidRPr="00410851" w:rsidRDefault="0087564D" w:rsidP="0041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0851"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4C14F" w14:textId="77777777" w:rsidR="0087564D" w:rsidRPr="00410851" w:rsidRDefault="0087564D" w:rsidP="0041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0851">
              <w:rPr>
                <w:rFonts w:ascii="Times New Roman" w:eastAsia="Calibri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A12112" w14:textId="4FC167CC" w:rsidR="00D339C7" w:rsidRPr="00410851" w:rsidRDefault="00D339C7" w:rsidP="00410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0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Андреева</w:t>
            </w:r>
          </w:p>
          <w:p w14:paraId="603B5ABB" w14:textId="4D7EA002" w:rsidR="0087564D" w:rsidRPr="00410851" w:rsidRDefault="00D339C7" w:rsidP="0041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0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 Константиновна</w:t>
            </w:r>
          </w:p>
        </w:tc>
      </w:tr>
      <w:tr w:rsidR="0087564D" w:rsidRPr="0087564D" w14:paraId="0A92C117" w14:textId="601496DE" w:rsidTr="00FE37C3">
        <w:trPr>
          <w:trHeight w:val="70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586B7" w14:textId="77777777" w:rsidR="0087564D" w:rsidRPr="00410851" w:rsidRDefault="0087564D" w:rsidP="0041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085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F0B7AEE" w14:textId="77777777" w:rsidR="0087564D" w:rsidRPr="00410851" w:rsidRDefault="0087564D" w:rsidP="0041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0851">
              <w:rPr>
                <w:rFonts w:ascii="Times New Roman" w:eastAsia="Calibri" w:hAnsi="Times New Roman" w:cs="Times New Roman"/>
                <w:sz w:val="28"/>
                <w:szCs w:val="28"/>
              </w:rPr>
              <w:t>Воробьев</w:t>
            </w:r>
          </w:p>
          <w:p w14:paraId="793B1AFA" w14:textId="145B5925" w:rsidR="005E2AA2" w:rsidRPr="00410851" w:rsidRDefault="0087564D" w:rsidP="0041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0851">
              <w:rPr>
                <w:rFonts w:ascii="Times New Roman" w:eastAsia="Calibri" w:hAnsi="Times New Roman" w:cs="Times New Roman"/>
                <w:sz w:val="28"/>
                <w:szCs w:val="28"/>
              </w:rPr>
              <w:t>Антон</w:t>
            </w:r>
          </w:p>
          <w:p w14:paraId="737BFA71" w14:textId="386C5A50" w:rsidR="0087564D" w:rsidRPr="00410851" w:rsidRDefault="0087564D" w:rsidP="0041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D712DC8" w14:textId="77777777" w:rsidR="0087564D" w:rsidRPr="00410851" w:rsidRDefault="0087564D" w:rsidP="0041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0851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F6244E" w14:textId="77777777" w:rsidR="0087564D" w:rsidRPr="00410851" w:rsidRDefault="0087564D" w:rsidP="0041085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0851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2DB853A" w14:textId="77777777" w:rsidR="0087564D" w:rsidRPr="00410851" w:rsidRDefault="0087564D" w:rsidP="0041085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0851">
              <w:rPr>
                <w:rFonts w:ascii="Times New Roman" w:eastAsia="Calibri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0ECA1D0" w14:textId="7026DA78" w:rsidR="0087564D" w:rsidRPr="00410851" w:rsidRDefault="00D339C7" w:rsidP="0041085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10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Вавейкова</w:t>
            </w:r>
            <w:proofErr w:type="spellEnd"/>
            <w:r w:rsidRPr="00410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Светлана Николаевна</w:t>
            </w:r>
          </w:p>
        </w:tc>
      </w:tr>
      <w:tr w:rsidR="0087564D" w:rsidRPr="0087564D" w14:paraId="3895A110" w14:textId="61084FE6" w:rsidTr="0087564D">
        <w:trPr>
          <w:trHeight w:val="409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6399E" w14:textId="77777777" w:rsidR="0087564D" w:rsidRPr="00410851" w:rsidRDefault="0087564D" w:rsidP="0041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0851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EC023EF" w14:textId="77777777" w:rsidR="0087564D" w:rsidRPr="00410851" w:rsidRDefault="0087564D" w:rsidP="0041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08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Рыбкин </w:t>
            </w:r>
          </w:p>
          <w:p w14:paraId="5D6768F8" w14:textId="068BB35B" w:rsidR="0087564D" w:rsidRPr="00410851" w:rsidRDefault="0087564D" w:rsidP="0041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0851">
              <w:rPr>
                <w:rFonts w:ascii="Times New Roman" w:eastAsia="Calibri" w:hAnsi="Times New Roman" w:cs="Times New Roman"/>
                <w:sz w:val="28"/>
                <w:szCs w:val="28"/>
              </w:rPr>
              <w:t>Ярослав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06CEE7D" w14:textId="77777777" w:rsidR="0087564D" w:rsidRPr="00410851" w:rsidRDefault="0087564D" w:rsidP="0041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0851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E05EC74" w14:textId="77777777" w:rsidR="0087564D" w:rsidRPr="00410851" w:rsidRDefault="0087564D" w:rsidP="0041085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410851">
              <w:rPr>
                <w:rFonts w:ascii="Times New Roman" w:eastAsia="Calibri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44CFD14" w14:textId="77777777" w:rsidR="0087564D" w:rsidRPr="00410851" w:rsidRDefault="0087564D" w:rsidP="0041085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410851">
              <w:rPr>
                <w:rFonts w:ascii="Times New Roman" w:eastAsia="Calibri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6EE1242" w14:textId="7E9757E0" w:rsidR="0087564D" w:rsidRPr="00410851" w:rsidRDefault="00D339C7" w:rsidP="0041085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0851">
              <w:rPr>
                <w:rFonts w:ascii="Times New Roman" w:eastAsia="Calibri" w:hAnsi="Times New Roman" w:cs="Times New Roman"/>
                <w:sz w:val="28"/>
                <w:szCs w:val="28"/>
              </w:rPr>
              <w:t>Демидова Любовь Владимировна</w:t>
            </w:r>
          </w:p>
        </w:tc>
      </w:tr>
      <w:tr w:rsidR="0087564D" w:rsidRPr="0087564D" w14:paraId="72D0D250" w14:textId="463F3070" w:rsidTr="0087564D">
        <w:trPr>
          <w:trHeight w:val="275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0B083" w14:textId="77777777" w:rsidR="0087564D" w:rsidRPr="00410851" w:rsidRDefault="0087564D" w:rsidP="0041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17DA205" w14:textId="77777777" w:rsidR="0087564D" w:rsidRPr="00410851" w:rsidRDefault="0087564D" w:rsidP="0041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3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570FFC4" w14:textId="77777777" w:rsidR="0087564D" w:rsidRPr="00410851" w:rsidRDefault="0087564D" w:rsidP="0041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B10CA5C" w14:textId="77777777" w:rsidR="0087564D" w:rsidRPr="00410851" w:rsidRDefault="0087564D" w:rsidP="0041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0851"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E300230" w14:textId="77777777" w:rsidR="0087564D" w:rsidRPr="00410851" w:rsidRDefault="0087564D" w:rsidP="0041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0851">
              <w:rPr>
                <w:rFonts w:ascii="Times New Roman" w:eastAsia="Calibri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E39B99F" w14:textId="49B7E0EA" w:rsidR="00D339C7" w:rsidRPr="00410851" w:rsidRDefault="00D339C7" w:rsidP="00410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0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Андреева</w:t>
            </w:r>
          </w:p>
          <w:p w14:paraId="013216F4" w14:textId="1792DF88" w:rsidR="0087564D" w:rsidRPr="00410851" w:rsidRDefault="00D339C7" w:rsidP="0041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0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 Константиновна</w:t>
            </w:r>
          </w:p>
        </w:tc>
      </w:tr>
      <w:tr w:rsidR="0087564D" w:rsidRPr="0087564D" w14:paraId="50E2CB11" w14:textId="79A72F15" w:rsidTr="0087564D">
        <w:trPr>
          <w:trHeight w:val="28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12FF6" w14:textId="77777777" w:rsidR="0087564D" w:rsidRPr="00410851" w:rsidRDefault="0087564D" w:rsidP="0041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0851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C3001" w14:textId="77777777" w:rsidR="0087564D" w:rsidRPr="00410851" w:rsidRDefault="0087564D" w:rsidP="0041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0851">
              <w:rPr>
                <w:rFonts w:ascii="Times New Roman" w:eastAsia="Calibri" w:hAnsi="Times New Roman" w:cs="Times New Roman"/>
                <w:sz w:val="28"/>
                <w:szCs w:val="28"/>
              </w:rPr>
              <w:t>Васькина</w:t>
            </w:r>
          </w:p>
          <w:p w14:paraId="51D750DE" w14:textId="181F5EFC" w:rsidR="0087564D" w:rsidRPr="00410851" w:rsidRDefault="0087564D" w:rsidP="0041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0851">
              <w:rPr>
                <w:rFonts w:ascii="Times New Roman" w:eastAsia="Calibri" w:hAnsi="Times New Roman" w:cs="Times New Roman"/>
                <w:sz w:val="28"/>
                <w:szCs w:val="28"/>
              </w:rPr>
              <w:t>Анна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D970E" w14:textId="77777777" w:rsidR="0087564D" w:rsidRPr="00410851" w:rsidRDefault="0087564D" w:rsidP="0041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0851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8CDDA" w14:textId="77777777" w:rsidR="0087564D" w:rsidRPr="00410851" w:rsidRDefault="0087564D" w:rsidP="0041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0851"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DEEE7" w14:textId="77777777" w:rsidR="0087564D" w:rsidRPr="00410851" w:rsidRDefault="0087564D" w:rsidP="0041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0851">
              <w:rPr>
                <w:rFonts w:ascii="Times New Roman" w:eastAsia="Calibri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C62B6C" w14:textId="1BF84E31" w:rsidR="0087564D" w:rsidRPr="00410851" w:rsidRDefault="0098335D" w:rsidP="0041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108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Свекольникова</w:t>
            </w:r>
            <w:proofErr w:type="spellEnd"/>
            <w:r w:rsidRPr="004108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Любовь Валерьевна</w:t>
            </w:r>
          </w:p>
        </w:tc>
      </w:tr>
      <w:tr w:rsidR="0087564D" w:rsidRPr="0087564D" w14:paraId="4A69AC28" w14:textId="567C97BD" w:rsidTr="0087564D">
        <w:trPr>
          <w:trHeight w:val="28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51907" w14:textId="77777777" w:rsidR="0087564D" w:rsidRPr="00410851" w:rsidRDefault="0087564D" w:rsidP="0041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0851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816AB4A" w14:textId="77777777" w:rsidR="0087564D" w:rsidRPr="00410851" w:rsidRDefault="0087564D" w:rsidP="0041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10851">
              <w:rPr>
                <w:rFonts w:ascii="Times New Roman" w:eastAsia="Calibri" w:hAnsi="Times New Roman" w:cs="Times New Roman"/>
                <w:sz w:val="28"/>
                <w:szCs w:val="28"/>
              </w:rPr>
              <w:t>Богуш</w:t>
            </w:r>
            <w:proofErr w:type="spellEnd"/>
            <w:r w:rsidRPr="004108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439BF43C" w14:textId="47FB8B64" w:rsidR="0087564D" w:rsidRPr="00410851" w:rsidRDefault="0087564D" w:rsidP="0041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0851">
              <w:rPr>
                <w:rFonts w:ascii="Times New Roman" w:eastAsia="Calibri" w:hAnsi="Times New Roman" w:cs="Times New Roman"/>
                <w:sz w:val="28"/>
                <w:szCs w:val="28"/>
              </w:rPr>
              <w:t>Анастасия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66C58AD" w14:textId="77777777" w:rsidR="0087564D" w:rsidRPr="00410851" w:rsidRDefault="0087564D" w:rsidP="0041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0851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2CCED" w14:textId="77777777" w:rsidR="0087564D" w:rsidRPr="00410851" w:rsidRDefault="0087564D" w:rsidP="0041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0851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C5F1C" w14:textId="77777777" w:rsidR="0087564D" w:rsidRPr="00410851" w:rsidRDefault="0087564D" w:rsidP="0041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0851">
              <w:rPr>
                <w:rFonts w:ascii="Times New Roman" w:eastAsia="Calibri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D60EC5" w14:textId="28A96D45" w:rsidR="0087564D" w:rsidRPr="00410851" w:rsidRDefault="00D339C7" w:rsidP="0041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10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Вавейкова</w:t>
            </w:r>
            <w:proofErr w:type="spellEnd"/>
            <w:r w:rsidRPr="00410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Светлана Николаевна</w:t>
            </w:r>
          </w:p>
        </w:tc>
      </w:tr>
      <w:tr w:rsidR="0087564D" w:rsidRPr="0087564D" w14:paraId="3FF485F2" w14:textId="23015EA1" w:rsidTr="0087564D">
        <w:trPr>
          <w:trHeight w:val="541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E6574" w14:textId="77777777" w:rsidR="0087564D" w:rsidRPr="00410851" w:rsidRDefault="0087564D" w:rsidP="0041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55387B0" w14:textId="77777777" w:rsidR="0087564D" w:rsidRPr="00410851" w:rsidRDefault="0087564D" w:rsidP="0041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3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B6B6B9F" w14:textId="77777777" w:rsidR="0087564D" w:rsidRPr="00410851" w:rsidRDefault="0087564D" w:rsidP="0041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C98BE" w14:textId="77777777" w:rsidR="0087564D" w:rsidRPr="00410851" w:rsidRDefault="0087564D" w:rsidP="0041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0851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54C6CBD" w14:textId="77777777" w:rsidR="0087564D" w:rsidRPr="00410851" w:rsidRDefault="0087564D" w:rsidP="0041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0851">
              <w:rPr>
                <w:rFonts w:ascii="Times New Roman" w:eastAsia="Calibri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89624EB" w14:textId="2E3C48C0" w:rsidR="00D339C7" w:rsidRPr="00410851" w:rsidRDefault="00D339C7" w:rsidP="00410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0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Андреева</w:t>
            </w:r>
          </w:p>
          <w:p w14:paraId="06980FC6" w14:textId="33133446" w:rsidR="0087564D" w:rsidRPr="00410851" w:rsidRDefault="00D339C7" w:rsidP="0041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0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 Константиновна</w:t>
            </w:r>
          </w:p>
        </w:tc>
      </w:tr>
      <w:tr w:rsidR="0087564D" w:rsidRPr="0087564D" w14:paraId="706E4203" w14:textId="12A1C4C6" w:rsidTr="004D4EEC">
        <w:trPr>
          <w:trHeight w:val="56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37559" w14:textId="77777777" w:rsidR="0087564D" w:rsidRPr="00410851" w:rsidRDefault="0087564D" w:rsidP="0041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9D3BF37" w14:textId="77777777" w:rsidR="0087564D" w:rsidRPr="00410851" w:rsidRDefault="0087564D" w:rsidP="0041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3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CF43973" w14:textId="77777777" w:rsidR="0087564D" w:rsidRPr="00410851" w:rsidRDefault="0087564D" w:rsidP="0041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04CB6B1" w14:textId="77777777" w:rsidR="0087564D" w:rsidRPr="00410851" w:rsidRDefault="0087564D" w:rsidP="0041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0851">
              <w:rPr>
                <w:rFonts w:ascii="Times New Roman" w:eastAsia="Calibri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94379" w14:textId="77777777" w:rsidR="0087564D" w:rsidRPr="004D4EEC" w:rsidRDefault="0087564D" w:rsidP="0041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30688FD" w14:textId="77777777" w:rsidR="0087564D" w:rsidRPr="00410851" w:rsidRDefault="0087564D" w:rsidP="0041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7564D" w:rsidRPr="0087564D" w14:paraId="06056F6D" w14:textId="0CC2406F" w:rsidTr="0087564D">
        <w:trPr>
          <w:trHeight w:val="135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7591E" w14:textId="77777777" w:rsidR="0087564D" w:rsidRPr="00410851" w:rsidRDefault="0087564D" w:rsidP="0041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2BA9FD5" w14:textId="77777777" w:rsidR="0087564D" w:rsidRPr="00410851" w:rsidRDefault="0087564D" w:rsidP="0041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3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E946616" w14:textId="77777777" w:rsidR="0087564D" w:rsidRPr="00410851" w:rsidRDefault="0087564D" w:rsidP="0041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D5E9D" w14:textId="77777777" w:rsidR="0087564D" w:rsidRPr="00410851" w:rsidRDefault="0087564D" w:rsidP="0041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39A5B" w14:textId="77777777" w:rsidR="0087564D" w:rsidRPr="00410851" w:rsidRDefault="0087564D" w:rsidP="0041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0851">
              <w:rPr>
                <w:rFonts w:ascii="Times New Roman" w:eastAsia="Calibri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69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32E92BB" w14:textId="1C8AC010" w:rsidR="0087564D" w:rsidRPr="00410851" w:rsidRDefault="00D339C7" w:rsidP="0041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0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Логунова Светлана Валерьяновна</w:t>
            </w:r>
          </w:p>
        </w:tc>
      </w:tr>
      <w:tr w:rsidR="0087564D" w:rsidRPr="0087564D" w14:paraId="074730EC" w14:textId="7CBFD072" w:rsidTr="0087564D">
        <w:trPr>
          <w:trHeight w:val="142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05E53" w14:textId="77777777" w:rsidR="0087564D" w:rsidRPr="00410851" w:rsidRDefault="0087564D" w:rsidP="0041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8460E" w14:textId="77777777" w:rsidR="0087564D" w:rsidRPr="00410851" w:rsidRDefault="0087564D" w:rsidP="0041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ABD87" w14:textId="77777777" w:rsidR="0087564D" w:rsidRPr="00410851" w:rsidRDefault="0087564D" w:rsidP="0041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5CE84" w14:textId="77777777" w:rsidR="0087564D" w:rsidRPr="00410851" w:rsidRDefault="0087564D" w:rsidP="0041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0851">
              <w:rPr>
                <w:rFonts w:ascii="Times New Roman" w:eastAsia="Calibri" w:hAnsi="Times New Roman" w:cs="Times New Roman"/>
                <w:sz w:val="28"/>
                <w:szCs w:val="28"/>
              </w:rPr>
              <w:t>МХК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07C23" w14:textId="77777777" w:rsidR="0087564D" w:rsidRPr="00410851" w:rsidRDefault="0087564D" w:rsidP="0041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0851">
              <w:rPr>
                <w:rFonts w:ascii="Times New Roman" w:eastAsia="Calibri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AC8E50" w14:textId="42136F08" w:rsidR="0087564D" w:rsidRPr="00410851" w:rsidRDefault="00D339C7" w:rsidP="0041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0851">
              <w:rPr>
                <w:rFonts w:ascii="Times New Roman" w:eastAsia="Calibri" w:hAnsi="Times New Roman" w:cs="Times New Roman"/>
                <w:sz w:val="28"/>
                <w:szCs w:val="28"/>
              </w:rPr>
              <w:t>Логунова Светлана Валерьяновна</w:t>
            </w:r>
          </w:p>
        </w:tc>
      </w:tr>
      <w:tr w:rsidR="0087564D" w:rsidRPr="0087564D" w14:paraId="30D44875" w14:textId="27DC784B" w:rsidTr="0087564D">
        <w:trPr>
          <w:trHeight w:val="28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C77EB" w14:textId="77777777" w:rsidR="0087564D" w:rsidRPr="00410851" w:rsidRDefault="0087564D" w:rsidP="0041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0851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8183E" w14:textId="77777777" w:rsidR="0087564D" w:rsidRPr="00410851" w:rsidRDefault="0087564D" w:rsidP="0041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0851">
              <w:rPr>
                <w:rFonts w:ascii="Times New Roman" w:eastAsia="Calibri" w:hAnsi="Times New Roman" w:cs="Times New Roman"/>
                <w:sz w:val="28"/>
                <w:szCs w:val="28"/>
              </w:rPr>
              <w:t>Потехина</w:t>
            </w:r>
          </w:p>
          <w:p w14:paraId="1F891884" w14:textId="4AF584FC" w:rsidR="0087564D" w:rsidRPr="00410851" w:rsidRDefault="0087564D" w:rsidP="0041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0851">
              <w:rPr>
                <w:rFonts w:ascii="Times New Roman" w:eastAsia="Calibri" w:hAnsi="Times New Roman" w:cs="Times New Roman"/>
                <w:sz w:val="28"/>
                <w:szCs w:val="28"/>
              </w:rPr>
              <w:t>Алина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ED39A" w14:textId="77777777" w:rsidR="0087564D" w:rsidRPr="00410851" w:rsidRDefault="0087564D" w:rsidP="0041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0851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8735E" w14:textId="77777777" w:rsidR="0087564D" w:rsidRPr="00410851" w:rsidRDefault="0087564D" w:rsidP="0041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0851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EAE5F" w14:textId="77777777" w:rsidR="0087564D" w:rsidRPr="00410851" w:rsidRDefault="0087564D" w:rsidP="0041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0851">
              <w:rPr>
                <w:rFonts w:ascii="Times New Roman" w:eastAsia="Calibri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C9204C" w14:textId="59BFBC20" w:rsidR="00D339C7" w:rsidRPr="00410851" w:rsidRDefault="00D339C7" w:rsidP="00410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0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Андреева</w:t>
            </w:r>
          </w:p>
          <w:p w14:paraId="4FFF97EE" w14:textId="78E8C64B" w:rsidR="0087564D" w:rsidRPr="00410851" w:rsidRDefault="00D339C7" w:rsidP="0041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0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 Константиновна</w:t>
            </w:r>
          </w:p>
        </w:tc>
      </w:tr>
      <w:tr w:rsidR="0087564D" w:rsidRPr="0087564D" w14:paraId="1D31F56F" w14:textId="1B7478A1" w:rsidTr="0087564D">
        <w:trPr>
          <w:trHeight w:val="28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7117" w14:textId="77777777" w:rsidR="0087564D" w:rsidRPr="00410851" w:rsidRDefault="0087564D" w:rsidP="0041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0851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3516A08" w14:textId="77777777" w:rsidR="0087564D" w:rsidRPr="00410851" w:rsidRDefault="0087564D" w:rsidP="0041085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1085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Остроушко</w:t>
            </w:r>
          </w:p>
          <w:p w14:paraId="37F31AFD" w14:textId="7886158C" w:rsidR="0087564D" w:rsidRPr="00410851" w:rsidRDefault="0087564D" w:rsidP="0041085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1085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Мария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29501" w14:textId="77777777" w:rsidR="0087564D" w:rsidRPr="00410851" w:rsidRDefault="0087564D" w:rsidP="0041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0851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B16CA" w14:textId="77777777" w:rsidR="0087564D" w:rsidRPr="00410851" w:rsidRDefault="0087564D" w:rsidP="0041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0851"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Литература</w:t>
            </w:r>
          </w:p>
          <w:p w14:paraId="42660B8A" w14:textId="77777777" w:rsidR="0087564D" w:rsidRPr="00410851" w:rsidRDefault="0087564D" w:rsidP="0041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583E6" w14:textId="77777777" w:rsidR="0087564D" w:rsidRPr="00410851" w:rsidRDefault="0087564D" w:rsidP="0041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0851">
              <w:rPr>
                <w:rFonts w:ascii="Times New Roman" w:eastAsia="Calibri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0C1E6B" w14:textId="2BA0F151" w:rsidR="00D339C7" w:rsidRPr="00410851" w:rsidRDefault="00D339C7" w:rsidP="00410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0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Андреева</w:t>
            </w:r>
          </w:p>
          <w:p w14:paraId="5E4472EE" w14:textId="0CF799F5" w:rsidR="0087564D" w:rsidRPr="00410851" w:rsidRDefault="00D339C7" w:rsidP="0041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0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 Константиновна</w:t>
            </w:r>
          </w:p>
        </w:tc>
      </w:tr>
      <w:tr w:rsidR="0087564D" w:rsidRPr="0087564D" w14:paraId="4D621DE5" w14:textId="02FA0861" w:rsidTr="0087564D">
        <w:trPr>
          <w:trHeight w:val="57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165DD" w14:textId="77777777" w:rsidR="0087564D" w:rsidRPr="00410851" w:rsidRDefault="0087564D" w:rsidP="0041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0851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781B40F" w14:textId="77777777" w:rsidR="0087564D" w:rsidRPr="00410851" w:rsidRDefault="0087564D" w:rsidP="0041085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1085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Ефремов</w:t>
            </w:r>
          </w:p>
          <w:p w14:paraId="43060E83" w14:textId="7E9A178A" w:rsidR="0087564D" w:rsidRPr="00410851" w:rsidRDefault="0087564D" w:rsidP="0041085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1085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Андрей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FA818A3" w14:textId="77777777" w:rsidR="0087564D" w:rsidRPr="00410851" w:rsidRDefault="0087564D" w:rsidP="0041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0851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EC5FB9B" w14:textId="77777777" w:rsidR="0087564D" w:rsidRPr="00410851" w:rsidRDefault="0087564D" w:rsidP="0041085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0851">
              <w:rPr>
                <w:rFonts w:ascii="Times New Roman" w:eastAsia="Calibri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C5253B6" w14:textId="77777777" w:rsidR="0087564D" w:rsidRPr="00410851" w:rsidRDefault="0087564D" w:rsidP="0041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0851">
              <w:rPr>
                <w:rFonts w:ascii="Times New Roman" w:eastAsia="Calibri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D2024A3" w14:textId="304CA740" w:rsidR="0087564D" w:rsidRPr="00410851" w:rsidRDefault="00D339C7" w:rsidP="0041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0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Логунова Светлана Валерьяновна</w:t>
            </w:r>
          </w:p>
        </w:tc>
      </w:tr>
      <w:tr w:rsidR="0087564D" w:rsidRPr="0087564D" w14:paraId="669A5E2F" w14:textId="652A7248" w:rsidTr="0087564D">
        <w:trPr>
          <w:trHeight w:val="86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1BD8C" w14:textId="77777777" w:rsidR="0087564D" w:rsidRPr="00410851" w:rsidRDefault="0087564D" w:rsidP="0041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0851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FD5693D" w14:textId="77777777" w:rsidR="0087564D" w:rsidRPr="00410851" w:rsidRDefault="0087564D" w:rsidP="0041085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1085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Санников</w:t>
            </w:r>
          </w:p>
          <w:p w14:paraId="78EFC981" w14:textId="28346F2F" w:rsidR="0087564D" w:rsidRPr="00410851" w:rsidRDefault="0087564D" w:rsidP="0041085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1085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Сергей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4F0B1AE" w14:textId="77777777" w:rsidR="0087564D" w:rsidRPr="00410851" w:rsidRDefault="0087564D" w:rsidP="0041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0851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D3063" w14:textId="77777777" w:rsidR="0087564D" w:rsidRPr="00410851" w:rsidRDefault="0087564D" w:rsidP="0041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0851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60715" w14:textId="77777777" w:rsidR="0087564D" w:rsidRPr="00410851" w:rsidRDefault="0087564D" w:rsidP="0041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0851">
              <w:rPr>
                <w:rFonts w:ascii="Times New Roman" w:eastAsia="Calibri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6F28AC" w14:textId="2D8D6819" w:rsidR="0087564D" w:rsidRPr="00410851" w:rsidRDefault="0098335D" w:rsidP="0041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108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Крайнова</w:t>
            </w:r>
            <w:proofErr w:type="spellEnd"/>
            <w:r w:rsidRPr="004108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Наталья Викторовна</w:t>
            </w:r>
          </w:p>
        </w:tc>
      </w:tr>
      <w:tr w:rsidR="0087564D" w:rsidRPr="0087564D" w14:paraId="4686244D" w14:textId="4B781345" w:rsidTr="0087564D">
        <w:trPr>
          <w:trHeight w:val="57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C1BB2" w14:textId="77777777" w:rsidR="0087564D" w:rsidRPr="00410851" w:rsidRDefault="0087564D" w:rsidP="0041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0851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0483469" w14:textId="77777777" w:rsidR="0087564D" w:rsidRPr="00410851" w:rsidRDefault="0087564D" w:rsidP="0041085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41085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Червочкина</w:t>
            </w:r>
            <w:proofErr w:type="spellEnd"/>
            <w:r w:rsidRPr="0041085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14:paraId="0FE46F98" w14:textId="2F3BE7B2" w:rsidR="0087564D" w:rsidRPr="00410851" w:rsidRDefault="0087564D" w:rsidP="0041085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1085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Алина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CDC72AF" w14:textId="77777777" w:rsidR="0087564D" w:rsidRPr="00410851" w:rsidRDefault="0087564D" w:rsidP="0041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0851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0285BB3" w14:textId="77777777" w:rsidR="0087564D" w:rsidRPr="00410851" w:rsidRDefault="0087564D" w:rsidP="0041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0851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7529760" w14:textId="77777777" w:rsidR="0087564D" w:rsidRPr="00410851" w:rsidRDefault="0087564D" w:rsidP="0041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0851">
              <w:rPr>
                <w:rFonts w:ascii="Times New Roman" w:eastAsia="Calibri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8880E2A" w14:textId="11DA107E" w:rsidR="0087564D" w:rsidRPr="00410851" w:rsidRDefault="00D339C7" w:rsidP="0041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0851">
              <w:rPr>
                <w:rFonts w:ascii="Times New Roman" w:eastAsia="Calibri" w:hAnsi="Times New Roman" w:cs="Times New Roman"/>
                <w:sz w:val="28"/>
                <w:szCs w:val="28"/>
              </w:rPr>
              <w:t>Ферапонтова Ольга Валентиновна</w:t>
            </w:r>
          </w:p>
        </w:tc>
      </w:tr>
      <w:tr w:rsidR="0087564D" w:rsidRPr="0087564D" w14:paraId="57A6211F" w14:textId="769441C3" w:rsidTr="0087564D">
        <w:trPr>
          <w:trHeight w:val="28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B836D" w14:textId="77777777" w:rsidR="0087564D" w:rsidRPr="00410851" w:rsidRDefault="0087564D" w:rsidP="0041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0851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74EA5" w14:textId="77777777" w:rsidR="0087564D" w:rsidRPr="00410851" w:rsidRDefault="0087564D" w:rsidP="0041085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41085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Долбенкова</w:t>
            </w:r>
            <w:proofErr w:type="spellEnd"/>
            <w:r w:rsidRPr="0041085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14:paraId="7B45A217" w14:textId="5540BA67" w:rsidR="0087564D" w:rsidRPr="00410851" w:rsidRDefault="0087564D" w:rsidP="0041085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1085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Алина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12336" w14:textId="77777777" w:rsidR="0087564D" w:rsidRPr="00410851" w:rsidRDefault="0087564D" w:rsidP="0041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0851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0D33D" w14:textId="77777777" w:rsidR="0087564D" w:rsidRPr="00410851" w:rsidRDefault="0087564D" w:rsidP="0041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0851">
              <w:rPr>
                <w:rFonts w:ascii="Times New Roman" w:eastAsia="Calibri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4B87B" w14:textId="77777777" w:rsidR="0087564D" w:rsidRPr="00410851" w:rsidRDefault="0087564D" w:rsidP="0041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0851">
              <w:rPr>
                <w:rFonts w:ascii="Times New Roman" w:eastAsia="Calibri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ABD43F" w14:textId="75E608FD" w:rsidR="0087564D" w:rsidRPr="00410851" w:rsidRDefault="009B5A3F" w:rsidP="0041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0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Логунова Светлана Валерьяновна</w:t>
            </w:r>
          </w:p>
        </w:tc>
      </w:tr>
      <w:tr w:rsidR="0087564D" w:rsidRPr="0087564D" w14:paraId="5CAC29E8" w14:textId="4AFA38D9" w:rsidTr="0087564D">
        <w:trPr>
          <w:trHeight w:val="28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18552" w14:textId="77777777" w:rsidR="0087564D" w:rsidRPr="00410851" w:rsidRDefault="0087564D" w:rsidP="0041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0851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B3E86" w14:textId="77777777" w:rsidR="0087564D" w:rsidRPr="00410851" w:rsidRDefault="0087564D" w:rsidP="0041085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41085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Каляшин</w:t>
            </w:r>
            <w:proofErr w:type="spellEnd"/>
            <w:r w:rsidRPr="0041085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14:paraId="1ED1810D" w14:textId="19A45A11" w:rsidR="0087564D" w:rsidRPr="00410851" w:rsidRDefault="0087564D" w:rsidP="0041085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1085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Максим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D1691" w14:textId="77777777" w:rsidR="0087564D" w:rsidRPr="00410851" w:rsidRDefault="0087564D" w:rsidP="0041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0851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799C8" w14:textId="77777777" w:rsidR="0087564D" w:rsidRPr="00410851" w:rsidRDefault="0087564D" w:rsidP="0041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0851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37716" w14:textId="77777777" w:rsidR="0087564D" w:rsidRPr="00410851" w:rsidRDefault="0087564D" w:rsidP="0041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0851">
              <w:rPr>
                <w:rFonts w:ascii="Times New Roman" w:eastAsia="Calibri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63AD00" w14:textId="744D1426" w:rsidR="0087564D" w:rsidRPr="00410851" w:rsidRDefault="005E2AA2" w:rsidP="0041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108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Крайнова</w:t>
            </w:r>
            <w:proofErr w:type="spellEnd"/>
            <w:r w:rsidRPr="004108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Наталья Викторовна</w:t>
            </w:r>
          </w:p>
        </w:tc>
      </w:tr>
      <w:tr w:rsidR="0087564D" w:rsidRPr="0087564D" w14:paraId="51569C34" w14:textId="16F0E6D8" w:rsidTr="0087564D">
        <w:trPr>
          <w:trHeight w:val="28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09BD9" w14:textId="77777777" w:rsidR="0087564D" w:rsidRPr="00410851" w:rsidRDefault="0087564D" w:rsidP="0041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0851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2BF87" w14:textId="77777777" w:rsidR="0087564D" w:rsidRPr="00410851" w:rsidRDefault="0087564D" w:rsidP="0041085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1085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Филькин</w:t>
            </w:r>
          </w:p>
          <w:p w14:paraId="269C661F" w14:textId="76665E56" w:rsidR="0087564D" w:rsidRPr="00410851" w:rsidRDefault="0087564D" w:rsidP="0041085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1085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Борис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45BD4" w14:textId="77777777" w:rsidR="0087564D" w:rsidRPr="00410851" w:rsidRDefault="0087564D" w:rsidP="0041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0851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3B93E" w14:textId="77777777" w:rsidR="0087564D" w:rsidRPr="00410851" w:rsidRDefault="0087564D" w:rsidP="0041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0851">
              <w:rPr>
                <w:rFonts w:ascii="Times New Roman" w:eastAsia="Calibri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66892" w14:textId="77777777" w:rsidR="0087564D" w:rsidRPr="00410851" w:rsidRDefault="0087564D" w:rsidP="0041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0851">
              <w:rPr>
                <w:rFonts w:ascii="Times New Roman" w:eastAsia="Calibri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D49A1A" w14:textId="75B765FF" w:rsidR="0087564D" w:rsidRPr="00410851" w:rsidRDefault="00D339C7" w:rsidP="0041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0851">
              <w:rPr>
                <w:rFonts w:ascii="Times New Roman" w:eastAsia="Calibri" w:hAnsi="Times New Roman" w:cs="Times New Roman"/>
                <w:sz w:val="28"/>
                <w:szCs w:val="28"/>
              </w:rPr>
              <w:t>Зайцев Сергей Николаевич</w:t>
            </w:r>
          </w:p>
        </w:tc>
      </w:tr>
      <w:tr w:rsidR="0087564D" w:rsidRPr="0087564D" w14:paraId="52A51973" w14:textId="2128A2AD" w:rsidTr="0087564D">
        <w:trPr>
          <w:trHeight w:val="64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357B4" w14:textId="77777777" w:rsidR="0087564D" w:rsidRPr="00410851" w:rsidRDefault="0087564D" w:rsidP="0041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0851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1D4A1" w14:textId="77777777" w:rsidR="0087564D" w:rsidRPr="00410851" w:rsidRDefault="0087564D" w:rsidP="0041085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1085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Белова </w:t>
            </w:r>
          </w:p>
          <w:p w14:paraId="7B9A211C" w14:textId="14624E26" w:rsidR="0087564D" w:rsidRPr="00410851" w:rsidRDefault="0087564D" w:rsidP="0041085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1085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Мария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850EE" w14:textId="77777777" w:rsidR="0087564D" w:rsidRPr="00410851" w:rsidRDefault="0087564D" w:rsidP="0041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0851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5B6FE" w14:textId="77777777" w:rsidR="0087564D" w:rsidRPr="00410851" w:rsidRDefault="0087564D" w:rsidP="0041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0851">
              <w:rPr>
                <w:rFonts w:ascii="Times New Roman" w:eastAsia="Calibri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A03EA" w14:textId="77777777" w:rsidR="0087564D" w:rsidRPr="00410851" w:rsidRDefault="0087564D" w:rsidP="0041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0851">
              <w:rPr>
                <w:rFonts w:ascii="Times New Roman" w:eastAsia="Calibri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F58869" w14:textId="17D0D8A2" w:rsidR="0087564D" w:rsidRPr="00410851" w:rsidRDefault="00D339C7" w:rsidP="0041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0851">
              <w:rPr>
                <w:rFonts w:ascii="Times New Roman" w:eastAsia="Calibri" w:hAnsi="Times New Roman" w:cs="Times New Roman"/>
                <w:sz w:val="28"/>
                <w:szCs w:val="28"/>
              </w:rPr>
              <w:t>Зайцев Сергей Николаевич</w:t>
            </w:r>
          </w:p>
        </w:tc>
      </w:tr>
    </w:tbl>
    <w:p w14:paraId="0CFDAF21" w14:textId="77777777" w:rsidR="00616FAD" w:rsidRPr="00566E70" w:rsidRDefault="00616FAD" w:rsidP="008756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</w:pPr>
    </w:p>
    <w:p w14:paraId="54F0882E" w14:textId="3199398A" w:rsidR="00262229" w:rsidRDefault="002A754F" w:rsidP="00875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756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итогам муниципального этапа Всероссийской олимпиады школьников МОУ Гимназия №3 з</w:t>
      </w:r>
      <w:r w:rsidR="008756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аняла 1 место в городе Тейково.</w:t>
      </w:r>
    </w:p>
    <w:p w14:paraId="5E411EB3" w14:textId="77777777" w:rsidR="0087564D" w:rsidRPr="0087564D" w:rsidRDefault="0087564D" w:rsidP="00875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71CCAF64" w14:textId="607E2595" w:rsidR="000121CB" w:rsidRPr="0087564D" w:rsidRDefault="00616FAD" w:rsidP="004108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756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Призёры  на региональном этапе ВОШ</w:t>
      </w:r>
    </w:p>
    <w:p w14:paraId="20639C81" w14:textId="62EDC151" w:rsidR="00616FAD" w:rsidRPr="0087564D" w:rsidRDefault="00616FAD" w:rsidP="00616FA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2"/>
        <w:gridCol w:w="1552"/>
        <w:gridCol w:w="2022"/>
        <w:gridCol w:w="1632"/>
        <w:gridCol w:w="3102"/>
      </w:tblGrid>
      <w:tr w:rsidR="008C6FAB" w:rsidRPr="0087564D" w14:paraId="4D3A1F33" w14:textId="77777777" w:rsidTr="007E7CA1">
        <w:trPr>
          <w:jc w:val="center"/>
        </w:trPr>
        <w:tc>
          <w:tcPr>
            <w:tcW w:w="2112" w:type="dxa"/>
          </w:tcPr>
          <w:p w14:paraId="124E58E7" w14:textId="77777777" w:rsidR="008C6FAB" w:rsidRPr="00410851" w:rsidRDefault="008C6FAB" w:rsidP="008C6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08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Ф.И.О. учащегося</w:t>
            </w:r>
          </w:p>
        </w:tc>
        <w:tc>
          <w:tcPr>
            <w:tcW w:w="1552" w:type="dxa"/>
          </w:tcPr>
          <w:p w14:paraId="62B55D19" w14:textId="77777777" w:rsidR="008C6FAB" w:rsidRPr="00410851" w:rsidRDefault="008C6FAB" w:rsidP="008C6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08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Уровень обучения</w:t>
            </w:r>
          </w:p>
        </w:tc>
        <w:tc>
          <w:tcPr>
            <w:tcW w:w="2022" w:type="dxa"/>
          </w:tcPr>
          <w:p w14:paraId="62C17759" w14:textId="77777777" w:rsidR="008C6FAB" w:rsidRPr="00410851" w:rsidRDefault="008C6FAB" w:rsidP="008C6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08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Предмет </w:t>
            </w:r>
          </w:p>
        </w:tc>
        <w:tc>
          <w:tcPr>
            <w:tcW w:w="1632" w:type="dxa"/>
          </w:tcPr>
          <w:p w14:paraId="330C876C" w14:textId="77777777" w:rsidR="008C6FAB" w:rsidRPr="00410851" w:rsidRDefault="008C6FAB" w:rsidP="008C6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08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Результат </w:t>
            </w:r>
          </w:p>
        </w:tc>
        <w:tc>
          <w:tcPr>
            <w:tcW w:w="3102" w:type="dxa"/>
          </w:tcPr>
          <w:p w14:paraId="02B3F7E8" w14:textId="77777777" w:rsidR="008C6FAB" w:rsidRPr="00410851" w:rsidRDefault="008C6FAB" w:rsidP="008C6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08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Ф.И.О. наставника</w:t>
            </w:r>
          </w:p>
        </w:tc>
      </w:tr>
      <w:tr w:rsidR="008C6FAB" w:rsidRPr="0087564D" w14:paraId="6D43FB28" w14:textId="77777777" w:rsidTr="007E7CA1">
        <w:trPr>
          <w:jc w:val="center"/>
        </w:trPr>
        <w:tc>
          <w:tcPr>
            <w:tcW w:w="2112" w:type="dxa"/>
          </w:tcPr>
          <w:p w14:paraId="604A10CF" w14:textId="77777777" w:rsidR="005E2AA2" w:rsidRPr="00410851" w:rsidRDefault="005E2AA2" w:rsidP="005E2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0851">
              <w:rPr>
                <w:rFonts w:ascii="Times New Roman" w:eastAsia="Calibri" w:hAnsi="Times New Roman" w:cs="Times New Roman"/>
                <w:sz w:val="28"/>
                <w:szCs w:val="28"/>
              </w:rPr>
              <w:t>Шестопалов</w:t>
            </w:r>
          </w:p>
          <w:p w14:paraId="49CBCFE8" w14:textId="1473B017" w:rsidR="008C6FAB" w:rsidRPr="00410851" w:rsidRDefault="005E2AA2" w:rsidP="005E2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0851">
              <w:rPr>
                <w:rFonts w:ascii="Times New Roman" w:eastAsia="Calibri" w:hAnsi="Times New Roman" w:cs="Times New Roman"/>
                <w:sz w:val="28"/>
                <w:szCs w:val="28"/>
              </w:rPr>
              <w:t>Алексей</w:t>
            </w:r>
          </w:p>
        </w:tc>
        <w:tc>
          <w:tcPr>
            <w:tcW w:w="1552" w:type="dxa"/>
          </w:tcPr>
          <w:p w14:paraId="2AF3C2BC" w14:textId="1F332832" w:rsidR="008C6FAB" w:rsidRPr="00410851" w:rsidRDefault="005E2AA2" w:rsidP="008C6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08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  <w:r w:rsidR="008C6FAB" w:rsidRPr="004108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класс</w:t>
            </w:r>
          </w:p>
        </w:tc>
        <w:tc>
          <w:tcPr>
            <w:tcW w:w="2022" w:type="dxa"/>
          </w:tcPr>
          <w:p w14:paraId="64827CC3" w14:textId="77777777" w:rsidR="008C6FAB" w:rsidRPr="00410851" w:rsidRDefault="008C6FAB" w:rsidP="008C6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08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1632" w:type="dxa"/>
          </w:tcPr>
          <w:p w14:paraId="7CF93634" w14:textId="77777777" w:rsidR="008C6FAB" w:rsidRPr="00410851" w:rsidRDefault="008C6FAB" w:rsidP="008C6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08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Победитель </w:t>
            </w:r>
          </w:p>
        </w:tc>
        <w:tc>
          <w:tcPr>
            <w:tcW w:w="3102" w:type="dxa"/>
          </w:tcPr>
          <w:p w14:paraId="7FA16245" w14:textId="77777777" w:rsidR="008C6FAB" w:rsidRPr="00410851" w:rsidRDefault="008C6FAB" w:rsidP="008C6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4108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Крайнова</w:t>
            </w:r>
            <w:proofErr w:type="spellEnd"/>
            <w:r w:rsidRPr="004108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Наталья Викторовна</w:t>
            </w:r>
          </w:p>
        </w:tc>
      </w:tr>
      <w:tr w:rsidR="008C6FAB" w:rsidRPr="00566E70" w14:paraId="241739F7" w14:textId="77777777" w:rsidTr="007E7CA1">
        <w:trPr>
          <w:jc w:val="center"/>
        </w:trPr>
        <w:tc>
          <w:tcPr>
            <w:tcW w:w="2112" w:type="dxa"/>
          </w:tcPr>
          <w:p w14:paraId="03FB923D" w14:textId="77777777" w:rsidR="008C6FAB" w:rsidRPr="00410851" w:rsidRDefault="008C6FAB" w:rsidP="008C6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08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Сидорова Анастасия</w:t>
            </w:r>
          </w:p>
        </w:tc>
        <w:tc>
          <w:tcPr>
            <w:tcW w:w="1552" w:type="dxa"/>
          </w:tcPr>
          <w:p w14:paraId="6525D44C" w14:textId="47379722" w:rsidR="008C6FAB" w:rsidRPr="00410851" w:rsidRDefault="005E2AA2" w:rsidP="008C6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08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  <w:r w:rsidR="008C6FAB" w:rsidRPr="004108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класс</w:t>
            </w:r>
          </w:p>
        </w:tc>
        <w:tc>
          <w:tcPr>
            <w:tcW w:w="2022" w:type="dxa"/>
          </w:tcPr>
          <w:p w14:paraId="774E52E7" w14:textId="77777777" w:rsidR="008C6FAB" w:rsidRPr="00410851" w:rsidRDefault="008C6FAB" w:rsidP="008C6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08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Литература </w:t>
            </w:r>
          </w:p>
        </w:tc>
        <w:tc>
          <w:tcPr>
            <w:tcW w:w="1632" w:type="dxa"/>
          </w:tcPr>
          <w:p w14:paraId="12CF6C52" w14:textId="77777777" w:rsidR="008C6FAB" w:rsidRPr="00410851" w:rsidRDefault="008C6FAB" w:rsidP="008C6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08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3102" w:type="dxa"/>
          </w:tcPr>
          <w:p w14:paraId="3A7B37C4" w14:textId="77777777" w:rsidR="008C6FAB" w:rsidRPr="00410851" w:rsidRDefault="008C6FAB" w:rsidP="008C6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4108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Свекольникова</w:t>
            </w:r>
            <w:proofErr w:type="spellEnd"/>
            <w:r w:rsidRPr="004108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Любовь Валерьевна</w:t>
            </w:r>
          </w:p>
        </w:tc>
      </w:tr>
    </w:tbl>
    <w:p w14:paraId="3578FAE4" w14:textId="77777777" w:rsidR="00CB7AFA" w:rsidRPr="00566E70" w:rsidRDefault="00CB7AFA" w:rsidP="00801AA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</w:pPr>
    </w:p>
    <w:p w14:paraId="2E91F15D" w14:textId="74D7259E" w:rsidR="00616FAD" w:rsidRPr="00073DF7" w:rsidRDefault="00616FAD" w:rsidP="009F40FE">
      <w:pPr>
        <w:pStyle w:val="af1"/>
        <w:numPr>
          <w:ilvl w:val="0"/>
          <w:numId w:val="40"/>
        </w:numPr>
        <w:tabs>
          <w:tab w:val="left" w:pos="0"/>
        </w:tabs>
        <w:jc w:val="center"/>
        <w:rPr>
          <w:rFonts w:cs="Times New Roman"/>
          <w:b/>
          <w:sz w:val="28"/>
          <w:szCs w:val="28"/>
          <w:lang w:eastAsia="ru-RU"/>
        </w:rPr>
      </w:pPr>
      <w:r w:rsidRPr="00073DF7">
        <w:rPr>
          <w:rFonts w:cs="Times New Roman"/>
          <w:b/>
          <w:sz w:val="28"/>
          <w:szCs w:val="28"/>
          <w:lang w:eastAsia="ru-RU"/>
        </w:rPr>
        <w:t>Система  воспитательной работы</w:t>
      </w:r>
    </w:p>
    <w:p w14:paraId="5D8CBB79" w14:textId="77777777" w:rsidR="004223D8" w:rsidRPr="00073DF7" w:rsidRDefault="004223D8" w:rsidP="004223D8">
      <w:pPr>
        <w:tabs>
          <w:tab w:val="left" w:pos="0"/>
        </w:tabs>
        <w:suppressAutoHyphens/>
        <w:spacing w:after="0" w:line="240" w:lineRule="auto"/>
        <w:ind w:left="73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057C25F" w14:textId="77777777" w:rsidR="009803E9" w:rsidRPr="007E7CA1" w:rsidRDefault="009803E9" w:rsidP="0026786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7E7CA1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Современный российский общенациональный воспитательный идеал –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укорененный в духовных и культурных традициях многонационального народа Российской Федерации. </w:t>
      </w:r>
    </w:p>
    <w:p w14:paraId="71C8AC39" w14:textId="2D7444BF" w:rsidR="009803E9" w:rsidRPr="007E7CA1" w:rsidRDefault="009803E9" w:rsidP="00267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7CA1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этим идеалом и нормативными правовыми актами Российской Федерации в сфере образования  </w:t>
      </w:r>
      <w:r w:rsidRPr="007E7CA1">
        <w:rPr>
          <w:rFonts w:ascii="Times New Roman" w:hAnsi="Times New Roman" w:cs="Times New Roman"/>
          <w:b/>
          <w:sz w:val="28"/>
          <w:szCs w:val="28"/>
          <w:lang w:eastAsia="ru-RU"/>
        </w:rPr>
        <w:t>цель воспитания</w:t>
      </w:r>
      <w:r w:rsidRPr="007E7CA1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7E7CA1">
        <w:rPr>
          <w:rFonts w:ascii="Times New Roman" w:hAnsi="Times New Roman" w:cs="Times New Roman"/>
          <w:sz w:val="28"/>
          <w:szCs w:val="28"/>
          <w:lang w:eastAsia="ru-RU"/>
        </w:rPr>
        <w:t xml:space="preserve">обучающихся в гимназии: создание условий для личностного развития, самоопределения и </w:t>
      </w:r>
      <w:proofErr w:type="gramStart"/>
      <w:r w:rsidRPr="007E7CA1">
        <w:rPr>
          <w:rFonts w:ascii="Times New Roman" w:hAnsi="Times New Roman" w:cs="Times New Roman"/>
          <w:sz w:val="28"/>
          <w:szCs w:val="28"/>
          <w:lang w:eastAsia="ru-RU"/>
        </w:rPr>
        <w:t>социализации</w:t>
      </w:r>
      <w:proofErr w:type="gramEnd"/>
      <w:r w:rsidRPr="007E7CA1">
        <w:rPr>
          <w:rFonts w:ascii="Times New Roman" w:hAnsi="Times New Roman" w:cs="Times New Roman"/>
          <w:sz w:val="28"/>
          <w:szCs w:val="28"/>
          <w:lang w:eastAsia="ru-RU"/>
        </w:rPr>
        <w:t xml:space="preserve">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(</w:t>
      </w:r>
      <w:r w:rsidRPr="007E7CA1">
        <w:rPr>
          <w:rFonts w:ascii="Times New Roman" w:hAnsi="Times New Roman" w:cs="Times New Roman"/>
          <w:sz w:val="28"/>
          <w:szCs w:val="28"/>
        </w:rPr>
        <w:t>Федеральный закон от 29 декабря 2012 г. № 273-ФЗ «Об образовании в Российской Федерации, ст. 2, п. 2)</w:t>
      </w:r>
      <w:r w:rsidR="00410851">
        <w:rPr>
          <w:rFonts w:ascii="Times New Roman" w:hAnsi="Times New Roman" w:cs="Times New Roman"/>
          <w:sz w:val="28"/>
          <w:szCs w:val="28"/>
        </w:rPr>
        <w:t>.</w:t>
      </w:r>
    </w:p>
    <w:p w14:paraId="3A83EE55" w14:textId="77777777" w:rsidR="009803E9" w:rsidRPr="007E7CA1" w:rsidRDefault="009803E9" w:rsidP="00267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7CA1">
        <w:rPr>
          <w:rFonts w:ascii="Times New Roman" w:hAnsi="Times New Roman" w:cs="Times New Roman"/>
          <w:b/>
          <w:sz w:val="28"/>
          <w:szCs w:val="28"/>
          <w:lang w:eastAsia="ru-RU"/>
        </w:rPr>
        <w:t>Задачами воспитания</w:t>
      </w:r>
      <w:r w:rsidRPr="007E7CA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E7CA1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7E7CA1">
        <w:rPr>
          <w:rFonts w:ascii="Times New Roman" w:hAnsi="Times New Roman" w:cs="Times New Roman"/>
          <w:sz w:val="28"/>
          <w:szCs w:val="28"/>
          <w:lang w:eastAsia="ru-RU"/>
        </w:rPr>
        <w:t xml:space="preserve"> в гимназии являются:</w:t>
      </w:r>
    </w:p>
    <w:p w14:paraId="725B14CF" w14:textId="77777777" w:rsidR="009803E9" w:rsidRPr="007E7CA1" w:rsidRDefault="009803E9" w:rsidP="00267865">
      <w:pPr>
        <w:pStyle w:val="af1"/>
        <w:numPr>
          <w:ilvl w:val="0"/>
          <w:numId w:val="42"/>
        </w:numPr>
        <w:tabs>
          <w:tab w:val="left" w:pos="993"/>
        </w:tabs>
        <w:jc w:val="both"/>
        <w:rPr>
          <w:rFonts w:cs="Times New Roman"/>
          <w:iCs/>
          <w:sz w:val="28"/>
          <w:szCs w:val="28"/>
          <w:lang w:eastAsia="ru-RU"/>
        </w:rPr>
      </w:pPr>
      <w:r w:rsidRPr="007E7CA1">
        <w:rPr>
          <w:rFonts w:cs="Times New Roman"/>
          <w:iCs/>
          <w:sz w:val="28"/>
          <w:szCs w:val="28"/>
          <w:lang w:eastAsia="ru-RU"/>
        </w:rPr>
        <w:t>усвоение ими знаний, норм, духовно-нравственных ценностей, традиций, которые выработало российское общество (социально значимых знаний);</w:t>
      </w:r>
    </w:p>
    <w:p w14:paraId="2B3A328D" w14:textId="77777777" w:rsidR="009803E9" w:rsidRPr="007E7CA1" w:rsidRDefault="009803E9" w:rsidP="00267865">
      <w:pPr>
        <w:numPr>
          <w:ilvl w:val="0"/>
          <w:numId w:val="4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7E7CA1">
        <w:rPr>
          <w:rFonts w:ascii="Times New Roman" w:hAnsi="Times New Roman" w:cs="Times New Roman"/>
          <w:iCs/>
          <w:sz w:val="28"/>
          <w:szCs w:val="28"/>
          <w:lang w:eastAsia="ru-RU"/>
        </w:rPr>
        <w:t>формирование и развитие позитивных личностных отношений к этим нормам, ценностям, традициям (их освоение, принятие);</w:t>
      </w:r>
    </w:p>
    <w:p w14:paraId="72B20D88" w14:textId="77777777" w:rsidR="009803E9" w:rsidRPr="007E7CA1" w:rsidRDefault="009803E9" w:rsidP="00267865">
      <w:pPr>
        <w:numPr>
          <w:ilvl w:val="0"/>
          <w:numId w:val="4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7E7CA1">
        <w:rPr>
          <w:rFonts w:ascii="Times New Roman" w:hAnsi="Times New Roman" w:cs="Times New Roman"/>
          <w:iCs/>
          <w:sz w:val="28"/>
          <w:szCs w:val="28"/>
        </w:rPr>
        <w:t>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 и сформированных отношений на практике (опыта нравственных поступков, социально значимых дел);</w:t>
      </w:r>
    </w:p>
    <w:p w14:paraId="33BE1118" w14:textId="77777777" w:rsidR="009803E9" w:rsidRPr="007E7CA1" w:rsidRDefault="009803E9" w:rsidP="00267865">
      <w:pPr>
        <w:numPr>
          <w:ilvl w:val="0"/>
          <w:numId w:val="4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7E7CA1">
        <w:rPr>
          <w:rFonts w:ascii="Times New Roman" w:hAnsi="Times New Roman" w:cs="Times New Roman"/>
          <w:iCs/>
          <w:sz w:val="28"/>
          <w:szCs w:val="28"/>
        </w:rPr>
        <w:t xml:space="preserve">интеграция в воспитательный процесс </w:t>
      </w:r>
      <w:proofErr w:type="gramStart"/>
      <w:r w:rsidRPr="007E7CA1">
        <w:rPr>
          <w:rFonts w:ascii="Times New Roman" w:hAnsi="Times New Roman" w:cs="Times New Roman"/>
          <w:iCs/>
          <w:sz w:val="28"/>
          <w:szCs w:val="28"/>
        </w:rPr>
        <w:t>обучающихся</w:t>
      </w:r>
      <w:proofErr w:type="gramEnd"/>
      <w:r w:rsidRPr="007E7CA1">
        <w:rPr>
          <w:rFonts w:ascii="Times New Roman" w:hAnsi="Times New Roman" w:cs="Times New Roman"/>
          <w:iCs/>
          <w:sz w:val="28"/>
          <w:szCs w:val="28"/>
        </w:rPr>
        <w:t xml:space="preserve"> с ОВЗ и ИНВ.</w:t>
      </w:r>
    </w:p>
    <w:p w14:paraId="1DA294C5" w14:textId="77777777" w:rsidR="009803E9" w:rsidRPr="007E7CA1" w:rsidRDefault="009803E9" w:rsidP="00267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CA1">
        <w:rPr>
          <w:rFonts w:ascii="Times New Roman" w:hAnsi="Times New Roman" w:cs="Times New Roman"/>
          <w:sz w:val="28"/>
          <w:szCs w:val="28"/>
        </w:rPr>
        <w:t xml:space="preserve">Воспитательная работа  в 2022 году осуществлялась в соответствии с рабочими программами воспитания, которые были разработаны для каждого уровня и включены в </w:t>
      </w:r>
      <w:proofErr w:type="gramStart"/>
      <w:r w:rsidRPr="007E7CA1">
        <w:rPr>
          <w:rFonts w:ascii="Times New Roman" w:hAnsi="Times New Roman" w:cs="Times New Roman"/>
          <w:sz w:val="28"/>
          <w:szCs w:val="28"/>
        </w:rPr>
        <w:t>соответствующую</w:t>
      </w:r>
      <w:proofErr w:type="gramEnd"/>
      <w:r w:rsidRPr="007E7CA1">
        <w:rPr>
          <w:rFonts w:ascii="Times New Roman" w:hAnsi="Times New Roman" w:cs="Times New Roman"/>
          <w:sz w:val="28"/>
          <w:szCs w:val="28"/>
        </w:rPr>
        <w:t xml:space="preserve"> ООП.         </w:t>
      </w:r>
    </w:p>
    <w:p w14:paraId="01321540" w14:textId="77777777" w:rsidR="009803E9" w:rsidRPr="007E7CA1" w:rsidRDefault="009803E9" w:rsidP="00267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CA1">
        <w:rPr>
          <w:rFonts w:ascii="Times New Roman" w:hAnsi="Times New Roman" w:cs="Times New Roman"/>
          <w:sz w:val="28"/>
          <w:szCs w:val="28"/>
        </w:rPr>
        <w:t xml:space="preserve">Воспитательная работа по рабочим программам воспитания осуществлялась по следующим модулям:    </w:t>
      </w:r>
    </w:p>
    <w:p w14:paraId="7965D6E4" w14:textId="77777777" w:rsidR="009803E9" w:rsidRPr="007E7CA1" w:rsidRDefault="009803E9" w:rsidP="00267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CA1">
        <w:rPr>
          <w:rFonts w:ascii="Times New Roman" w:hAnsi="Times New Roman" w:cs="Times New Roman"/>
          <w:sz w:val="28"/>
          <w:szCs w:val="28"/>
          <w:u w:val="single"/>
        </w:rPr>
        <w:t xml:space="preserve">инвариантные </w:t>
      </w:r>
      <w:r w:rsidRPr="007E7CA1">
        <w:rPr>
          <w:rFonts w:ascii="Times New Roman" w:hAnsi="Times New Roman" w:cs="Times New Roman"/>
          <w:sz w:val="28"/>
          <w:szCs w:val="28"/>
        </w:rPr>
        <w:t xml:space="preserve">– «Основные школьные дела»,  «Классное руководство», «Школьный урок», «Внеурочная деятельность»,  «Внешкольные мероприятия», «Предметно – пространственная среда», «Работа с родителями», </w:t>
      </w:r>
      <w:r w:rsidRPr="007E7CA1">
        <w:rPr>
          <w:rFonts w:ascii="Times New Roman" w:hAnsi="Times New Roman" w:cs="Times New Roman"/>
          <w:color w:val="000000"/>
          <w:w w:val="0"/>
          <w:sz w:val="28"/>
          <w:szCs w:val="28"/>
        </w:rPr>
        <w:t>«Самоуправление», «Профилактика и безопасность», «Социальное партнерство», «Профориентация» (на уровнях основного общего и среднего общего образования)</w:t>
      </w:r>
      <w:proofErr w:type="gramStart"/>
      <w:r w:rsidRPr="007E7CA1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7E7CA1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2F1F432" w14:textId="77777777" w:rsidR="009803E9" w:rsidRPr="007E7CA1" w:rsidRDefault="009803E9" w:rsidP="00267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CA1">
        <w:rPr>
          <w:rFonts w:ascii="Times New Roman" w:hAnsi="Times New Roman" w:cs="Times New Roman"/>
          <w:sz w:val="28"/>
          <w:szCs w:val="28"/>
          <w:u w:val="single"/>
        </w:rPr>
        <w:t>вариативные –</w:t>
      </w:r>
      <w:r w:rsidRPr="007E7CA1">
        <w:rPr>
          <w:rFonts w:ascii="Times New Roman" w:hAnsi="Times New Roman" w:cs="Times New Roman"/>
          <w:sz w:val="28"/>
          <w:szCs w:val="28"/>
        </w:rPr>
        <w:t xml:space="preserve"> </w:t>
      </w:r>
      <w:r w:rsidRPr="007E7CA1">
        <w:rPr>
          <w:rFonts w:ascii="Times New Roman" w:hAnsi="Times New Roman" w:cs="Times New Roman"/>
          <w:color w:val="000000"/>
          <w:w w:val="0"/>
          <w:sz w:val="28"/>
          <w:szCs w:val="28"/>
        </w:rPr>
        <w:t>«Детские общественные объединения», «Школьные медиа», «Добровольческая деятельность», «Школьные спортивные клубы», «Школьные театры».</w:t>
      </w:r>
      <w:r w:rsidRPr="007E7CA1">
        <w:rPr>
          <w:rFonts w:ascii="Times New Roman" w:hAnsi="Times New Roman" w:cs="Times New Roman"/>
          <w:sz w:val="28"/>
          <w:szCs w:val="28"/>
        </w:rPr>
        <w:t xml:space="preserve">          </w:t>
      </w:r>
    </w:p>
    <w:p w14:paraId="273201D9" w14:textId="77777777" w:rsidR="009803E9" w:rsidRPr="007E7CA1" w:rsidRDefault="009803E9" w:rsidP="0026786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CA1">
        <w:rPr>
          <w:rFonts w:ascii="Times New Roman" w:hAnsi="Times New Roman" w:cs="Times New Roman"/>
          <w:sz w:val="28"/>
          <w:szCs w:val="28"/>
        </w:rPr>
        <w:t>Воспитательные события в гимназии проводились в соответствии с календарными планами воспитательной работы НОО, ООО и СОО и конкретизировали воспитательную работу модулей рабочей программы воспитания по уровням образования.</w:t>
      </w:r>
    </w:p>
    <w:p w14:paraId="447DB9F3" w14:textId="77777777" w:rsidR="009803E9" w:rsidRPr="007E7CA1" w:rsidRDefault="009803E9" w:rsidP="00267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CA1">
        <w:rPr>
          <w:rFonts w:ascii="Times New Roman" w:hAnsi="Times New Roman" w:cs="Times New Roman"/>
          <w:sz w:val="28"/>
          <w:szCs w:val="28"/>
        </w:rPr>
        <w:t xml:space="preserve">Работа по гражданско-патриотическому воспитанию обучающихся  гимназии была организована в рамках реализации рабочей программы воспитания, в частности вариативных модулей «Детские общественные объединения» и  «Добровольческая деятельность ». </w:t>
      </w:r>
    </w:p>
    <w:p w14:paraId="26536A22" w14:textId="77777777" w:rsidR="009803E9" w:rsidRPr="007E7CA1" w:rsidRDefault="009803E9" w:rsidP="00267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E7CA1">
        <w:rPr>
          <w:rFonts w:ascii="Times New Roman" w:hAnsi="Times New Roman" w:cs="Times New Roman"/>
          <w:sz w:val="28"/>
          <w:szCs w:val="28"/>
        </w:rPr>
        <w:t>В МОУ Гимназии №3были организованы детские общественные объединения:</w:t>
      </w:r>
      <w:r w:rsidRPr="007E7CA1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Pr="007E7CA1">
        <w:rPr>
          <w:rFonts w:ascii="Times New Roman" w:hAnsi="Times New Roman" w:cs="Times New Roman"/>
          <w:sz w:val="28"/>
          <w:szCs w:val="28"/>
        </w:rPr>
        <w:t>детское общественное объединение «</w:t>
      </w:r>
      <w:proofErr w:type="spellStart"/>
      <w:r w:rsidRPr="007E7CA1"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 w:rsidRPr="007E7CA1">
        <w:rPr>
          <w:rFonts w:ascii="Times New Roman" w:hAnsi="Times New Roman" w:cs="Times New Roman"/>
          <w:sz w:val="28"/>
          <w:szCs w:val="28"/>
        </w:rPr>
        <w:t>»: отряд юнармейцев гимназии «Факел»,</w:t>
      </w:r>
      <w:r w:rsidRPr="007E7CA1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14:paraId="5A29114B" w14:textId="13C34EBD" w:rsidR="009803E9" w:rsidRPr="007E7CA1" w:rsidRDefault="009803E9" w:rsidP="00267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CA1">
        <w:rPr>
          <w:rFonts w:ascii="Times New Roman" w:hAnsi="Times New Roman" w:cs="Times New Roman"/>
          <w:sz w:val="28"/>
          <w:szCs w:val="28"/>
        </w:rPr>
        <w:t xml:space="preserve">экологический отряд «Юный эколог».    </w:t>
      </w:r>
    </w:p>
    <w:p w14:paraId="748960A1" w14:textId="77777777" w:rsidR="009803E9" w:rsidRPr="007E7CA1" w:rsidRDefault="009803E9" w:rsidP="00267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E7CA1">
        <w:rPr>
          <w:rFonts w:ascii="Times New Roman" w:hAnsi="Times New Roman" w:cs="Times New Roman"/>
          <w:sz w:val="28"/>
          <w:szCs w:val="28"/>
        </w:rPr>
        <w:t>Добровольческая деятельность осуществляется отрядом волонтеров «Сердце в ладонях», отрядом юных инспекторов движения (ЮИД) «Светофор».</w:t>
      </w:r>
    </w:p>
    <w:p w14:paraId="554D0064" w14:textId="77777777" w:rsidR="009803E9" w:rsidRPr="007E7CA1" w:rsidRDefault="009803E9" w:rsidP="00267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CA1">
        <w:rPr>
          <w:rFonts w:ascii="Times New Roman" w:hAnsi="Times New Roman" w:cs="Times New Roman"/>
          <w:sz w:val="28"/>
          <w:szCs w:val="28"/>
        </w:rPr>
        <w:t xml:space="preserve">Деятельность носит системный характер и направлена на формирование:  </w:t>
      </w:r>
    </w:p>
    <w:p w14:paraId="0614D892" w14:textId="77777777" w:rsidR="009803E9" w:rsidRPr="007E7CA1" w:rsidRDefault="009803E9" w:rsidP="00267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CA1">
        <w:rPr>
          <w:rFonts w:ascii="Times New Roman" w:hAnsi="Times New Roman" w:cs="Times New Roman"/>
          <w:sz w:val="28"/>
          <w:szCs w:val="28"/>
        </w:rPr>
        <w:t xml:space="preserve">-  гражданского правосознания;                             </w:t>
      </w:r>
    </w:p>
    <w:p w14:paraId="68C4FD27" w14:textId="77777777" w:rsidR="009803E9" w:rsidRPr="007E7CA1" w:rsidRDefault="009803E9" w:rsidP="00267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CA1">
        <w:rPr>
          <w:rFonts w:ascii="Times New Roman" w:hAnsi="Times New Roman" w:cs="Times New Roman"/>
          <w:sz w:val="28"/>
          <w:szCs w:val="28"/>
        </w:rPr>
        <w:t xml:space="preserve">- патриотизма и духовно-нравственных ценностей;  </w:t>
      </w:r>
    </w:p>
    <w:p w14:paraId="6830B022" w14:textId="77777777" w:rsidR="009803E9" w:rsidRPr="007E7CA1" w:rsidRDefault="009803E9" w:rsidP="00267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CA1">
        <w:rPr>
          <w:rFonts w:ascii="Times New Roman" w:hAnsi="Times New Roman" w:cs="Times New Roman"/>
          <w:sz w:val="28"/>
          <w:szCs w:val="28"/>
        </w:rPr>
        <w:t xml:space="preserve">- экологической культуры как залога сохранения человечества и окружающего мира;               </w:t>
      </w:r>
    </w:p>
    <w:p w14:paraId="2EE208EE" w14:textId="77777777" w:rsidR="009803E9" w:rsidRPr="007E7CA1" w:rsidRDefault="009803E9" w:rsidP="00267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CA1">
        <w:rPr>
          <w:rFonts w:ascii="Times New Roman" w:hAnsi="Times New Roman" w:cs="Times New Roman"/>
          <w:sz w:val="28"/>
          <w:szCs w:val="28"/>
        </w:rPr>
        <w:t xml:space="preserve"> - активной гражданской позиции через участие в школьном самоуправлении.            </w:t>
      </w:r>
    </w:p>
    <w:p w14:paraId="307D609D" w14:textId="77777777" w:rsidR="009803E9" w:rsidRPr="007E7CA1" w:rsidRDefault="009803E9" w:rsidP="00267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CA1">
        <w:rPr>
          <w:rFonts w:ascii="Times New Roman" w:hAnsi="Times New Roman" w:cs="Times New Roman"/>
          <w:sz w:val="28"/>
          <w:szCs w:val="28"/>
        </w:rPr>
        <w:t xml:space="preserve">В 2022 году в гимназии проведено 7 общешкольных мероприятий, 4 единых классных часа, 5 акций гражданско-патриотической направленности.       </w:t>
      </w:r>
    </w:p>
    <w:p w14:paraId="4929BB6E" w14:textId="77777777" w:rsidR="00267865" w:rsidRDefault="009803E9" w:rsidP="00267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CA1">
        <w:rPr>
          <w:rFonts w:ascii="Times New Roman" w:hAnsi="Times New Roman" w:cs="Times New Roman"/>
          <w:sz w:val="28"/>
          <w:szCs w:val="28"/>
        </w:rPr>
        <w:t xml:space="preserve">Классные руководители осуществляют гражданско-патриотическое воспитание обучающихся гимназии через разнообразные виды деятельности в очном формате и онлайн: экскурсии; поисково-исследовательскую работу школьного музея; встречи с участниками локальных  войн, ветеранами ВОВ и тружениками тыла, ветеранами труда, выпускниками гимназии; кружковую и досуговую деятельность.                                                                                               </w:t>
      </w:r>
    </w:p>
    <w:p w14:paraId="54F02BD2" w14:textId="6108343D" w:rsidR="009803E9" w:rsidRPr="007E7CA1" w:rsidRDefault="009803E9" w:rsidP="00267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CA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7E7CA1">
        <w:rPr>
          <w:rFonts w:ascii="Times New Roman" w:hAnsi="Times New Roman" w:cs="Times New Roman"/>
          <w:sz w:val="28"/>
          <w:szCs w:val="28"/>
        </w:rPr>
        <w:t xml:space="preserve">В 2022 году в рамках патриотического воспитания осуществлялась работа по формированию представлений о государственной символике РФ: изучение истории герба, флага и гимна РФ; изучение правил применения государственных символов; формирование ответственного отношения к государственным символам, в том числе знакомство с мерами ответственности за нарушение использования или порчу государственных символов и т. п.    </w:t>
      </w:r>
      <w:proofErr w:type="gramEnd"/>
    </w:p>
    <w:p w14:paraId="1CCDE764" w14:textId="6CF2D0D1" w:rsidR="009803E9" w:rsidRPr="007E7CA1" w:rsidRDefault="009803E9" w:rsidP="00267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CA1">
        <w:rPr>
          <w:rFonts w:ascii="Times New Roman" w:hAnsi="Times New Roman" w:cs="Times New Roman"/>
          <w:sz w:val="28"/>
          <w:szCs w:val="28"/>
        </w:rPr>
        <w:t xml:space="preserve"> В рамках работы по формированию представлений о государственной символике были запланированы и реализованы следующие мероприятия:   еженедельный внос государственного флага и исполнение гимна России на </w:t>
      </w:r>
      <w:r w:rsidR="00267865">
        <w:rPr>
          <w:rFonts w:ascii="Times New Roman" w:hAnsi="Times New Roman" w:cs="Times New Roman"/>
          <w:sz w:val="28"/>
          <w:szCs w:val="28"/>
        </w:rPr>
        <w:t>общешкольной линейке;</w:t>
      </w:r>
      <w:r w:rsidRPr="007E7CA1">
        <w:rPr>
          <w:rFonts w:ascii="Times New Roman" w:hAnsi="Times New Roman" w:cs="Times New Roman"/>
          <w:sz w:val="28"/>
          <w:szCs w:val="28"/>
        </w:rPr>
        <w:t xml:space="preserve"> участие в велопробеге и мероприятиях ко Д</w:t>
      </w:r>
      <w:r w:rsidR="00120209">
        <w:rPr>
          <w:rFonts w:ascii="Times New Roman" w:hAnsi="Times New Roman" w:cs="Times New Roman"/>
          <w:sz w:val="28"/>
          <w:szCs w:val="28"/>
        </w:rPr>
        <w:t xml:space="preserve">ню флага;  «Разговоры </w:t>
      </w:r>
      <w:proofErr w:type="gramStart"/>
      <w:r w:rsidR="0012020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120209">
        <w:rPr>
          <w:rFonts w:ascii="Times New Roman" w:hAnsi="Times New Roman" w:cs="Times New Roman"/>
          <w:sz w:val="28"/>
          <w:szCs w:val="28"/>
        </w:rPr>
        <w:t xml:space="preserve"> важном»</w:t>
      </w:r>
      <w:r w:rsidRPr="007E7CA1">
        <w:rPr>
          <w:rFonts w:ascii="Times New Roman" w:hAnsi="Times New Roman" w:cs="Times New Roman"/>
          <w:sz w:val="28"/>
          <w:szCs w:val="28"/>
        </w:rPr>
        <w:t>.</w:t>
      </w:r>
    </w:p>
    <w:p w14:paraId="2232A17A" w14:textId="20D6865A" w:rsidR="009803E9" w:rsidRPr="007E7CA1" w:rsidRDefault="009803E9" w:rsidP="00267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CA1">
        <w:rPr>
          <w:rFonts w:ascii="Times New Roman" w:hAnsi="Times New Roman" w:cs="Times New Roman"/>
          <w:sz w:val="28"/>
          <w:szCs w:val="28"/>
        </w:rPr>
        <w:t xml:space="preserve">В рамках модуля «Школьный урок» тематические разделы или компоненты по изучению государственных символов включены в предметные области, учебные предметы, курсы, модули: русский язык, литература, родной язык, литературное чтение на родном языке, окружающий мир, обществознание, история, ОРКСЭ. Внесены корректировки в рабочие программы учебных предметов, курсов и модулей;  В рамках модуля «Общешкольные дела» организованы еженедельные линейки по понедельникам перед уроками с выносом флага РФ и исполнением гимна РФ.                                                                                                  </w:t>
      </w:r>
    </w:p>
    <w:p w14:paraId="0B697700" w14:textId="77777777" w:rsidR="009803E9" w:rsidRPr="007E7CA1" w:rsidRDefault="009803E9" w:rsidP="00267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CA1">
        <w:rPr>
          <w:rFonts w:ascii="Times New Roman" w:hAnsi="Times New Roman" w:cs="Times New Roman"/>
          <w:sz w:val="28"/>
          <w:szCs w:val="28"/>
        </w:rPr>
        <w:t>В рамках модуля «Детские общественные объединения» организована знаменная группа из числа юнармейцев гимназии.</w:t>
      </w:r>
    </w:p>
    <w:p w14:paraId="6806FEE2" w14:textId="6112AFAA" w:rsidR="009803E9" w:rsidRPr="007E7CA1" w:rsidRDefault="009803E9" w:rsidP="002678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E7CA1">
        <w:rPr>
          <w:rFonts w:ascii="Times New Roman" w:hAnsi="Times New Roman" w:cs="Times New Roman"/>
          <w:color w:val="000000"/>
          <w:sz w:val="28"/>
          <w:szCs w:val="28"/>
        </w:rPr>
        <w:t>В рамках гражданско-патриотического воспитания в гимназии были проведены следующие мероприятия: цикл занятий «Разговоры о важном»; «День матери»; «День народного единства», «День учителя»; «День волонтера»</w:t>
      </w:r>
      <w:r w:rsidR="00267865">
        <w:rPr>
          <w:rFonts w:ascii="Times New Roman" w:hAnsi="Times New Roman" w:cs="Times New Roman"/>
          <w:color w:val="000000"/>
          <w:sz w:val="28"/>
          <w:szCs w:val="28"/>
        </w:rPr>
        <w:t xml:space="preserve">; единые классные </w:t>
      </w:r>
      <w:r w:rsidRPr="007E7CA1">
        <w:rPr>
          <w:rFonts w:ascii="Times New Roman" w:hAnsi="Times New Roman" w:cs="Times New Roman"/>
          <w:color w:val="000000"/>
          <w:sz w:val="28"/>
          <w:szCs w:val="28"/>
        </w:rPr>
        <w:t xml:space="preserve">часы ко Дню снятия блокады Ленинграда, «Герои нашего времени», «Уроки доброты», </w:t>
      </w:r>
      <w:r w:rsidR="00F860A5" w:rsidRPr="007E7CA1">
        <w:rPr>
          <w:rFonts w:ascii="Times New Roman" w:hAnsi="Times New Roman" w:cs="Times New Roman"/>
          <w:color w:val="000000"/>
          <w:sz w:val="28"/>
          <w:szCs w:val="28"/>
        </w:rPr>
        <w:t>ко Дню П</w:t>
      </w:r>
      <w:r w:rsidRPr="007E7CA1">
        <w:rPr>
          <w:rFonts w:ascii="Times New Roman" w:hAnsi="Times New Roman" w:cs="Times New Roman"/>
          <w:color w:val="000000"/>
          <w:sz w:val="28"/>
          <w:szCs w:val="28"/>
        </w:rPr>
        <w:t>обеды; конкурсы рисунков и чтецов ко Дню защитника Отечества;</w:t>
      </w:r>
      <w:proofErr w:type="gramEnd"/>
      <w:r w:rsidRPr="007E7CA1">
        <w:rPr>
          <w:rFonts w:ascii="Times New Roman" w:hAnsi="Times New Roman" w:cs="Times New Roman"/>
          <w:color w:val="000000"/>
          <w:sz w:val="28"/>
          <w:szCs w:val="28"/>
        </w:rPr>
        <w:t xml:space="preserve"> встречи с ветеранами локальных войн и участниками СВО, поздравление ветеранов, тружеников тыла и детей войны с Днем Победы; открытие парты героя (выпускнику гимназии Крылову С.); посещение  членами волонтерского отряда «Сердце в ладонях» памятника в </w:t>
      </w:r>
      <w:proofErr w:type="spellStart"/>
      <w:r w:rsidRPr="007E7CA1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gramStart"/>
      <w:r w:rsidRPr="007E7CA1">
        <w:rPr>
          <w:rFonts w:ascii="Times New Roman" w:hAnsi="Times New Roman" w:cs="Times New Roman"/>
          <w:color w:val="000000"/>
          <w:sz w:val="28"/>
          <w:szCs w:val="28"/>
        </w:rPr>
        <w:t>.К</w:t>
      </w:r>
      <w:proofErr w:type="gramEnd"/>
      <w:r w:rsidRPr="007E7CA1">
        <w:rPr>
          <w:rFonts w:ascii="Times New Roman" w:hAnsi="Times New Roman" w:cs="Times New Roman"/>
          <w:color w:val="000000"/>
          <w:sz w:val="28"/>
          <w:szCs w:val="28"/>
        </w:rPr>
        <w:t>расново</w:t>
      </w:r>
      <w:proofErr w:type="spellEnd"/>
      <w:r w:rsidRPr="007E7CA1">
        <w:rPr>
          <w:rFonts w:ascii="Times New Roman" w:hAnsi="Times New Roman" w:cs="Times New Roman"/>
          <w:color w:val="000000"/>
          <w:sz w:val="28"/>
          <w:szCs w:val="28"/>
        </w:rPr>
        <w:t xml:space="preserve">; участие юнармейцев гимназии в Параде Победы; общешкольные фестивали  ко Дню народного единства и «Салют, Победа!»; </w:t>
      </w:r>
      <w:proofErr w:type="gramStart"/>
      <w:r w:rsidRPr="007E7CA1">
        <w:rPr>
          <w:rFonts w:ascii="Times New Roman" w:hAnsi="Times New Roman" w:cs="Times New Roman"/>
          <w:color w:val="000000"/>
          <w:sz w:val="28"/>
          <w:szCs w:val="28"/>
        </w:rPr>
        <w:t xml:space="preserve">праздничные мероприятия в пришкольных лагерях ко Дню защиты детей и ко Дню России; участие членов отряда ЮИД «Светофор» в велопробегах ко Дню защиты детей и ко Дню государственного флага России; участие в </w:t>
      </w:r>
      <w:proofErr w:type="spellStart"/>
      <w:r w:rsidRPr="007E7CA1">
        <w:rPr>
          <w:rFonts w:ascii="Times New Roman" w:hAnsi="Times New Roman" w:cs="Times New Roman"/>
          <w:color w:val="000000"/>
          <w:sz w:val="28"/>
          <w:szCs w:val="28"/>
        </w:rPr>
        <w:t>квесте</w:t>
      </w:r>
      <w:proofErr w:type="spellEnd"/>
      <w:r w:rsidRPr="007E7CA1">
        <w:rPr>
          <w:rFonts w:ascii="Times New Roman" w:hAnsi="Times New Roman" w:cs="Times New Roman"/>
          <w:color w:val="000000"/>
          <w:sz w:val="28"/>
          <w:szCs w:val="28"/>
        </w:rPr>
        <w:t xml:space="preserve"> ко Дню города «Просканируй Тейково»; участие во Всероссийской акции «Зеленая Россия»; обучающиеся гимназии приняли участие во Всероссийском «Диктанте Победы»;</w:t>
      </w:r>
      <w:proofErr w:type="gramEnd"/>
      <w:r w:rsidRPr="007E7CA1">
        <w:rPr>
          <w:rFonts w:ascii="Times New Roman" w:hAnsi="Times New Roman" w:cs="Times New Roman"/>
          <w:color w:val="000000"/>
          <w:sz w:val="28"/>
          <w:szCs w:val="28"/>
        </w:rPr>
        <w:t xml:space="preserve"> в интеллектуальной игре «1418», посвященной событиям Великой Отечественной войны; мероприятия «Мы - против террора!»</w:t>
      </w:r>
    </w:p>
    <w:p w14:paraId="469872B8" w14:textId="77777777" w:rsidR="009803E9" w:rsidRPr="007E7CA1" w:rsidRDefault="009803E9" w:rsidP="00267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CA1">
        <w:rPr>
          <w:rFonts w:ascii="Times New Roman" w:hAnsi="Times New Roman" w:cs="Times New Roman"/>
          <w:sz w:val="28"/>
          <w:szCs w:val="28"/>
        </w:rPr>
        <w:t xml:space="preserve">Большая работа велась и по другим направлениям воспитательной  работы. В мероприятиях 2022 года приняли участие все классы гимназии под руководством классных руководителей. </w:t>
      </w:r>
    </w:p>
    <w:p w14:paraId="6175D063" w14:textId="77777777" w:rsidR="009803E9" w:rsidRPr="007E7CA1" w:rsidRDefault="009803E9" w:rsidP="00267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CA1">
        <w:rPr>
          <w:rFonts w:ascii="Times New Roman" w:hAnsi="Times New Roman" w:cs="Times New Roman"/>
          <w:sz w:val="28"/>
          <w:szCs w:val="28"/>
        </w:rPr>
        <w:t xml:space="preserve">В рамках модуля «Основные школьные дела» были проведены следующие мероприятия: </w:t>
      </w:r>
      <w:proofErr w:type="gramStart"/>
      <w:r w:rsidRPr="007E7CA1">
        <w:rPr>
          <w:rFonts w:ascii="Times New Roman" w:hAnsi="Times New Roman" w:cs="Times New Roman"/>
          <w:sz w:val="28"/>
          <w:szCs w:val="28"/>
        </w:rPr>
        <w:t>День защитника Отечества, концерт к Международному женскому дню, школьный фестиваль «Салют, Победа!», День знаний, праздник последнего звонка, мероприятия на День защиты детей,  «Осенний калейдоскоп», День учителя, День народного единства,  Посвящение в первоклассники,  Посвящение в первоклассники, День матери, новогодние мероприятия «К нам приходит новый год!»</w:t>
      </w:r>
      <w:proofErr w:type="gramEnd"/>
    </w:p>
    <w:p w14:paraId="434F9076" w14:textId="77777777" w:rsidR="009803E9" w:rsidRPr="007E7CA1" w:rsidRDefault="009803E9" w:rsidP="00267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CA1">
        <w:rPr>
          <w:rFonts w:ascii="Times New Roman" w:hAnsi="Times New Roman" w:cs="Times New Roman"/>
          <w:sz w:val="28"/>
          <w:szCs w:val="28"/>
        </w:rPr>
        <w:t xml:space="preserve">В рамках модуля «Классное руководство» проводились мероприятия по формированию традиций классного коллектива через классные часы, беседы, совместные  дела, чаепития, поздравления и т.д.; были организованы экскурсии и поездки в музеи г. Иваново и Ивановской области (Дом-музей Цветаевых, музей-заповедник </w:t>
      </w:r>
      <w:proofErr w:type="spellStart"/>
      <w:r w:rsidRPr="007E7CA1">
        <w:rPr>
          <w:rFonts w:ascii="Times New Roman" w:hAnsi="Times New Roman" w:cs="Times New Roman"/>
          <w:sz w:val="28"/>
          <w:szCs w:val="28"/>
        </w:rPr>
        <w:t>им</w:t>
      </w:r>
      <w:proofErr w:type="gramStart"/>
      <w:r w:rsidRPr="007E7CA1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7E7CA1">
        <w:rPr>
          <w:rFonts w:ascii="Times New Roman" w:hAnsi="Times New Roman" w:cs="Times New Roman"/>
          <w:sz w:val="28"/>
          <w:szCs w:val="28"/>
        </w:rPr>
        <w:t>стровского</w:t>
      </w:r>
      <w:proofErr w:type="spellEnd"/>
      <w:r w:rsidRPr="007E7CA1">
        <w:rPr>
          <w:rFonts w:ascii="Times New Roman" w:hAnsi="Times New Roman" w:cs="Times New Roman"/>
          <w:sz w:val="28"/>
          <w:szCs w:val="28"/>
        </w:rPr>
        <w:t xml:space="preserve">  в </w:t>
      </w:r>
      <w:proofErr w:type="spellStart"/>
      <w:r w:rsidRPr="007E7CA1">
        <w:rPr>
          <w:rFonts w:ascii="Times New Roman" w:hAnsi="Times New Roman" w:cs="Times New Roman"/>
          <w:sz w:val="28"/>
          <w:szCs w:val="28"/>
        </w:rPr>
        <w:t>Шелыково</w:t>
      </w:r>
      <w:proofErr w:type="spellEnd"/>
      <w:r w:rsidRPr="007E7CA1">
        <w:rPr>
          <w:rFonts w:ascii="Times New Roman" w:hAnsi="Times New Roman" w:cs="Times New Roman"/>
          <w:sz w:val="28"/>
          <w:szCs w:val="28"/>
        </w:rPr>
        <w:t xml:space="preserve">, Ивановский  краеведческий музей и </w:t>
      </w:r>
      <w:proofErr w:type="spellStart"/>
      <w:r w:rsidRPr="007E7CA1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Pr="007E7CA1">
        <w:rPr>
          <w:rFonts w:ascii="Times New Roman" w:hAnsi="Times New Roman" w:cs="Times New Roman"/>
          <w:sz w:val="28"/>
          <w:szCs w:val="28"/>
        </w:rPr>
        <w:t>), города «Золотого кольца». Систематически проводилось сплочение классных коллективов  через игры и тренинги, развитие самоуправленческих начал, лидерских качеств.</w:t>
      </w:r>
    </w:p>
    <w:p w14:paraId="5E65D40F" w14:textId="77777777" w:rsidR="009803E9" w:rsidRPr="007E7CA1" w:rsidRDefault="009803E9" w:rsidP="002678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7CA1">
        <w:rPr>
          <w:rFonts w:ascii="Times New Roman" w:hAnsi="Times New Roman" w:cs="Times New Roman"/>
          <w:sz w:val="28"/>
          <w:szCs w:val="28"/>
        </w:rPr>
        <w:t xml:space="preserve">Формировалось толерантное отношение </w:t>
      </w:r>
      <w:proofErr w:type="gramStart"/>
      <w:r w:rsidRPr="007E7CA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E7CA1">
        <w:rPr>
          <w:rFonts w:ascii="Times New Roman" w:hAnsi="Times New Roman" w:cs="Times New Roman"/>
          <w:sz w:val="28"/>
          <w:szCs w:val="28"/>
        </w:rPr>
        <w:t xml:space="preserve"> к одноклассникам с ограниченными возможностями здоровья и инвалидностью.</w:t>
      </w:r>
    </w:p>
    <w:p w14:paraId="27C6AEC5" w14:textId="77777777" w:rsidR="009803E9" w:rsidRPr="007E7CA1" w:rsidRDefault="009803E9" w:rsidP="00267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CA1">
        <w:rPr>
          <w:rFonts w:ascii="Times New Roman" w:hAnsi="Times New Roman" w:cs="Times New Roman"/>
          <w:sz w:val="28"/>
          <w:szCs w:val="28"/>
        </w:rPr>
        <w:t xml:space="preserve">В рамках модуля «Школьный урок» проводилась </w:t>
      </w:r>
      <w:proofErr w:type="gramStart"/>
      <w:r w:rsidRPr="007E7CA1">
        <w:rPr>
          <w:rFonts w:ascii="Times New Roman" w:hAnsi="Times New Roman" w:cs="Times New Roman"/>
          <w:sz w:val="28"/>
          <w:szCs w:val="28"/>
        </w:rPr>
        <w:t>проектная</w:t>
      </w:r>
      <w:proofErr w:type="gramEnd"/>
      <w:r w:rsidRPr="007E7CA1">
        <w:rPr>
          <w:rFonts w:ascii="Times New Roman" w:hAnsi="Times New Roman" w:cs="Times New Roman"/>
          <w:sz w:val="28"/>
          <w:szCs w:val="28"/>
        </w:rPr>
        <w:t xml:space="preserve"> деятельности на уроках;  школьникам прививались общепринятые нормы поведения, правила общения со старшими и сверстниками, формировались принципы учебной дисциплины и самоорганизации.</w:t>
      </w:r>
    </w:p>
    <w:p w14:paraId="0C2B7291" w14:textId="3B42A0D1" w:rsidR="009803E9" w:rsidRPr="007E7CA1" w:rsidRDefault="009803E9" w:rsidP="00267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CA1">
        <w:rPr>
          <w:rFonts w:ascii="Times New Roman" w:hAnsi="Times New Roman" w:cs="Times New Roman"/>
          <w:sz w:val="28"/>
          <w:szCs w:val="28"/>
        </w:rPr>
        <w:t>В рамках модуля «Внешкольные мероприятия» были проведение  субботники по уборке соснового бора и территории гимназии совместно с шефами, обучающиеся гимназии посещали мероприятия на базе городской библиотеки, ДК им. В.И.</w:t>
      </w:r>
      <w:r w:rsidR="004D4EEC">
        <w:rPr>
          <w:rFonts w:ascii="Times New Roman" w:hAnsi="Times New Roman" w:cs="Times New Roman"/>
          <w:sz w:val="28"/>
          <w:szCs w:val="28"/>
        </w:rPr>
        <w:t xml:space="preserve"> </w:t>
      </w:r>
      <w:r w:rsidRPr="007E7CA1">
        <w:rPr>
          <w:rFonts w:ascii="Times New Roman" w:hAnsi="Times New Roman" w:cs="Times New Roman"/>
          <w:sz w:val="28"/>
          <w:szCs w:val="28"/>
        </w:rPr>
        <w:t xml:space="preserve">Ленина, </w:t>
      </w:r>
      <w:r w:rsidRPr="007E7CA1">
        <w:rPr>
          <w:rFonts w:ascii="Times New Roman" w:hAnsi="Times New Roman" w:cs="Times New Roman"/>
          <w:sz w:val="28"/>
          <w:szCs w:val="28"/>
          <w:lang w:eastAsia="ru-RU"/>
        </w:rPr>
        <w:t>54-й  ордена  Кутузова  2-ой степени  ракетной дивизий и 1 полка (шефы), которые являются социальными партнерами гимназии. Члены</w:t>
      </w:r>
      <w:r w:rsidRPr="007E7CA1">
        <w:rPr>
          <w:rFonts w:ascii="Times New Roman" w:hAnsi="Times New Roman" w:cs="Times New Roman"/>
          <w:sz w:val="28"/>
          <w:szCs w:val="28"/>
        </w:rPr>
        <w:t xml:space="preserve"> отряда ЮИД «Светофор» совместно с ГИБДД </w:t>
      </w:r>
      <w:proofErr w:type="spellStart"/>
      <w:r w:rsidRPr="007E7CA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7E7CA1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7E7CA1">
        <w:rPr>
          <w:rFonts w:ascii="Times New Roman" w:hAnsi="Times New Roman" w:cs="Times New Roman"/>
          <w:sz w:val="28"/>
          <w:szCs w:val="28"/>
        </w:rPr>
        <w:t>ейково</w:t>
      </w:r>
      <w:proofErr w:type="spellEnd"/>
      <w:r w:rsidRPr="007E7CA1">
        <w:rPr>
          <w:rFonts w:ascii="Times New Roman" w:hAnsi="Times New Roman" w:cs="Times New Roman"/>
          <w:sz w:val="28"/>
          <w:szCs w:val="28"/>
        </w:rPr>
        <w:t xml:space="preserve"> приняли участие в акциях «Письмо водителю», «Сохрани жизнь!».</w:t>
      </w:r>
    </w:p>
    <w:p w14:paraId="79D6E496" w14:textId="012FD9A1" w:rsidR="009803E9" w:rsidRPr="007E7CA1" w:rsidRDefault="009803E9" w:rsidP="00267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CA1">
        <w:rPr>
          <w:rFonts w:ascii="Times New Roman" w:hAnsi="Times New Roman" w:cs="Times New Roman"/>
          <w:sz w:val="28"/>
          <w:szCs w:val="28"/>
        </w:rPr>
        <w:t>В рамках модуля «Работа с родителями» проводились заседания Управляющего совета Гимназии (2 раза в год);  общеш</w:t>
      </w:r>
      <w:r w:rsidR="00120209">
        <w:rPr>
          <w:rFonts w:ascii="Times New Roman" w:hAnsi="Times New Roman" w:cs="Times New Roman"/>
          <w:sz w:val="28"/>
          <w:szCs w:val="28"/>
        </w:rPr>
        <w:t>кольные родительские собрания (</w:t>
      </w:r>
      <w:r w:rsidRPr="007E7CA1">
        <w:rPr>
          <w:rFonts w:ascii="Times New Roman" w:hAnsi="Times New Roman" w:cs="Times New Roman"/>
          <w:sz w:val="28"/>
          <w:szCs w:val="28"/>
        </w:rPr>
        <w:t>1 раз в четверть) с приглашением представителей ГИБДД, КДН, врача-нарколога и психолога; индивидуальные консультации для родителей школьного психолога, учителей предметников, Уполномоченного     по правам ребенка (по запросу); проводился  родительский контроль школьной столовой.</w:t>
      </w:r>
    </w:p>
    <w:p w14:paraId="440C4C5F" w14:textId="77777777" w:rsidR="009803E9" w:rsidRPr="007E7CA1" w:rsidRDefault="009803E9" w:rsidP="002678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7CA1">
        <w:rPr>
          <w:rFonts w:ascii="Times New Roman" w:hAnsi="Times New Roman" w:cs="Times New Roman"/>
          <w:sz w:val="28"/>
          <w:szCs w:val="28"/>
        </w:rPr>
        <w:t>В рамках модуля «Профилактика и безопасность» были проведены инструктажи для родителей и обучающихся по вопросам личной безопасности на дорогах, водоемах, в общественных местах, в интернете и социальных сетях; тематические классные часы по вопросам безопасности и здоровья («Единственная красота, которую я знаю – здоровье!», «Экстремизм и его последствия»,  «Пропуски занятий без уважительных причин», «Нарушение Устава школы» и др.);</w:t>
      </w:r>
      <w:proofErr w:type="gramEnd"/>
      <w:r w:rsidRPr="007E7C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7CA1">
        <w:rPr>
          <w:rFonts w:ascii="Times New Roman" w:hAnsi="Times New Roman" w:cs="Times New Roman"/>
          <w:sz w:val="28"/>
          <w:szCs w:val="28"/>
        </w:rPr>
        <w:t xml:space="preserve">беседы нарколога о вреде наркотических и  психотропных  веществ («О вреде ПАВ»,  «Вред употребления спиртных напитков  и </w:t>
      </w:r>
      <w:proofErr w:type="spellStart"/>
      <w:r w:rsidRPr="007E7CA1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7E7CA1">
        <w:rPr>
          <w:rFonts w:ascii="Times New Roman" w:hAnsi="Times New Roman" w:cs="Times New Roman"/>
          <w:sz w:val="28"/>
          <w:szCs w:val="28"/>
        </w:rPr>
        <w:t>», «Вред употребления наркотических и психотропных веществ»); «Недели здорового питания»;  профилактические беседы с представителями ГИБДД по вопросам безопасности движения; профилактические беседы с инспектором КДН («Административная и уголовная ответственность», «Возраст привлечения к ответственности»,  «Профилактика краж», «</w:t>
      </w:r>
      <w:proofErr w:type="spellStart"/>
      <w:r w:rsidRPr="007E7CA1">
        <w:rPr>
          <w:rFonts w:ascii="Times New Roman" w:hAnsi="Times New Roman" w:cs="Times New Roman"/>
          <w:sz w:val="28"/>
          <w:szCs w:val="28"/>
        </w:rPr>
        <w:t>Булинг</w:t>
      </w:r>
      <w:proofErr w:type="spellEnd"/>
      <w:r w:rsidRPr="007E7CA1">
        <w:rPr>
          <w:rFonts w:ascii="Times New Roman" w:hAnsi="Times New Roman" w:cs="Times New Roman"/>
          <w:sz w:val="28"/>
          <w:szCs w:val="28"/>
        </w:rPr>
        <w:t>» и др.);</w:t>
      </w:r>
      <w:proofErr w:type="gramEnd"/>
      <w:r w:rsidRPr="007E7CA1">
        <w:rPr>
          <w:rFonts w:ascii="Times New Roman" w:hAnsi="Times New Roman" w:cs="Times New Roman"/>
          <w:sz w:val="28"/>
          <w:szCs w:val="28"/>
        </w:rPr>
        <w:t xml:space="preserve"> акции отряда ЮИД гимназии «Засветись, стань заметнее на дороге!» и др.; информационно-пропагандистские кампаний «Внимание – дети!» (1 раз в четверть).</w:t>
      </w:r>
    </w:p>
    <w:p w14:paraId="26DAB859" w14:textId="77777777" w:rsidR="009803E9" w:rsidRPr="007E7CA1" w:rsidRDefault="009803E9" w:rsidP="002678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7CA1">
        <w:rPr>
          <w:rFonts w:ascii="Times New Roman" w:hAnsi="Times New Roman" w:cs="Times New Roman"/>
          <w:sz w:val="28"/>
          <w:szCs w:val="28"/>
        </w:rPr>
        <w:t xml:space="preserve"> Школьный психолог вел работу с трудными детьми.</w:t>
      </w:r>
    </w:p>
    <w:p w14:paraId="2FDEEE06" w14:textId="77777777" w:rsidR="009803E9" w:rsidRPr="007E7CA1" w:rsidRDefault="009803E9" w:rsidP="00267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7CA1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7E7CA1">
        <w:rPr>
          <w:rFonts w:ascii="Times New Roman" w:hAnsi="Times New Roman" w:cs="Times New Roman"/>
          <w:sz w:val="28"/>
          <w:szCs w:val="28"/>
        </w:rPr>
        <w:t xml:space="preserve"> 7-11 классов приняли участие в ежегодном социально-психологическом тестировании.</w:t>
      </w:r>
    </w:p>
    <w:p w14:paraId="165E1ECB" w14:textId="77777777" w:rsidR="009803E9" w:rsidRPr="007E7CA1" w:rsidRDefault="009803E9" w:rsidP="0026786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7CA1">
        <w:rPr>
          <w:rFonts w:ascii="Times New Roman" w:hAnsi="Times New Roman" w:cs="Times New Roman"/>
          <w:sz w:val="28"/>
          <w:szCs w:val="28"/>
          <w:lang w:eastAsia="ru-RU"/>
        </w:rPr>
        <w:t xml:space="preserve">В рамках модуля «Профориентация» состоялось множество </w:t>
      </w:r>
      <w:proofErr w:type="spellStart"/>
      <w:r w:rsidRPr="007E7CA1">
        <w:rPr>
          <w:rFonts w:ascii="Times New Roman" w:hAnsi="Times New Roman" w:cs="Times New Roman"/>
          <w:sz w:val="28"/>
          <w:szCs w:val="28"/>
          <w:lang w:eastAsia="ru-RU"/>
        </w:rPr>
        <w:t>профориентационных</w:t>
      </w:r>
      <w:proofErr w:type="spellEnd"/>
      <w:r w:rsidRPr="007E7CA1">
        <w:rPr>
          <w:rFonts w:ascii="Times New Roman" w:hAnsi="Times New Roman" w:cs="Times New Roman"/>
          <w:sz w:val="28"/>
          <w:szCs w:val="28"/>
          <w:lang w:eastAsia="ru-RU"/>
        </w:rPr>
        <w:t xml:space="preserve"> встреч с представителями высших учебных заведений, в том числе военных; была проведена </w:t>
      </w:r>
      <w:proofErr w:type="spellStart"/>
      <w:r w:rsidRPr="007E7CA1">
        <w:rPr>
          <w:rFonts w:ascii="Times New Roman" w:hAnsi="Times New Roman" w:cs="Times New Roman"/>
          <w:sz w:val="28"/>
          <w:szCs w:val="28"/>
          <w:lang w:eastAsia="ru-RU"/>
        </w:rPr>
        <w:t>профориентационная</w:t>
      </w:r>
      <w:proofErr w:type="spellEnd"/>
      <w:r w:rsidRPr="007E7CA1">
        <w:rPr>
          <w:rFonts w:ascii="Times New Roman" w:hAnsi="Times New Roman" w:cs="Times New Roman"/>
          <w:sz w:val="28"/>
          <w:szCs w:val="28"/>
          <w:lang w:eastAsia="ru-RU"/>
        </w:rPr>
        <w:t xml:space="preserve"> ярмарка образовательных услуг (совместно с ЦЗН </w:t>
      </w:r>
      <w:proofErr w:type="spellStart"/>
      <w:r w:rsidRPr="007E7CA1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7E7CA1">
        <w:rPr>
          <w:rFonts w:ascii="Times New Roman" w:hAnsi="Times New Roman" w:cs="Times New Roman"/>
          <w:sz w:val="28"/>
          <w:szCs w:val="28"/>
          <w:lang w:eastAsia="ru-RU"/>
        </w:rPr>
        <w:t>.Т</w:t>
      </w:r>
      <w:proofErr w:type="gramEnd"/>
      <w:r w:rsidRPr="007E7CA1">
        <w:rPr>
          <w:rFonts w:ascii="Times New Roman" w:hAnsi="Times New Roman" w:cs="Times New Roman"/>
          <w:sz w:val="28"/>
          <w:szCs w:val="28"/>
          <w:lang w:eastAsia="ru-RU"/>
        </w:rPr>
        <w:t>ейково</w:t>
      </w:r>
      <w:proofErr w:type="spellEnd"/>
      <w:r w:rsidRPr="007E7CA1">
        <w:rPr>
          <w:rFonts w:ascii="Times New Roman" w:hAnsi="Times New Roman" w:cs="Times New Roman"/>
          <w:sz w:val="28"/>
          <w:szCs w:val="28"/>
          <w:lang w:eastAsia="ru-RU"/>
        </w:rPr>
        <w:t xml:space="preserve">); проводились экскурсии в колледжи и на предприятия  </w:t>
      </w:r>
      <w:proofErr w:type="spellStart"/>
      <w:r w:rsidRPr="007E7CA1">
        <w:rPr>
          <w:rFonts w:ascii="Times New Roman" w:hAnsi="Times New Roman" w:cs="Times New Roman"/>
          <w:sz w:val="28"/>
          <w:szCs w:val="28"/>
          <w:lang w:eastAsia="ru-RU"/>
        </w:rPr>
        <w:t>г.Тейково</w:t>
      </w:r>
      <w:proofErr w:type="spellEnd"/>
      <w:r w:rsidRPr="007E7CA1">
        <w:rPr>
          <w:rFonts w:ascii="Times New Roman" w:hAnsi="Times New Roman" w:cs="Times New Roman"/>
          <w:sz w:val="28"/>
          <w:szCs w:val="28"/>
          <w:lang w:eastAsia="ru-RU"/>
        </w:rPr>
        <w:t xml:space="preserve">; обучающиеся 6-х классов стали участниками проекта «Билет в будущее»; проводился просмотр </w:t>
      </w:r>
      <w:proofErr w:type="spellStart"/>
      <w:r w:rsidRPr="007E7CA1">
        <w:rPr>
          <w:rFonts w:ascii="Times New Roman" w:hAnsi="Times New Roman" w:cs="Times New Roman"/>
          <w:sz w:val="28"/>
          <w:szCs w:val="28"/>
          <w:lang w:eastAsia="ru-RU"/>
        </w:rPr>
        <w:t>профориентационных</w:t>
      </w:r>
      <w:proofErr w:type="spellEnd"/>
      <w:r w:rsidRPr="007E7CA1">
        <w:rPr>
          <w:rFonts w:ascii="Times New Roman" w:hAnsi="Times New Roman" w:cs="Times New Roman"/>
          <w:sz w:val="28"/>
          <w:szCs w:val="28"/>
          <w:lang w:eastAsia="ru-RU"/>
        </w:rPr>
        <w:t xml:space="preserve"> уроков в рамках программы «</w:t>
      </w:r>
      <w:proofErr w:type="spellStart"/>
      <w:r w:rsidRPr="007E7CA1">
        <w:rPr>
          <w:rFonts w:ascii="Times New Roman" w:hAnsi="Times New Roman" w:cs="Times New Roman"/>
          <w:sz w:val="28"/>
          <w:szCs w:val="28"/>
          <w:lang w:eastAsia="ru-RU"/>
        </w:rPr>
        <w:t>Проектория</w:t>
      </w:r>
      <w:proofErr w:type="spellEnd"/>
      <w:r w:rsidRPr="007E7CA1">
        <w:rPr>
          <w:rFonts w:ascii="Times New Roman" w:hAnsi="Times New Roman" w:cs="Times New Roman"/>
          <w:sz w:val="28"/>
          <w:szCs w:val="28"/>
          <w:lang w:eastAsia="ru-RU"/>
        </w:rPr>
        <w:t xml:space="preserve">»; велись </w:t>
      </w:r>
      <w:proofErr w:type="spellStart"/>
      <w:r w:rsidRPr="007E7CA1">
        <w:rPr>
          <w:rFonts w:ascii="Times New Roman" w:hAnsi="Times New Roman" w:cs="Times New Roman"/>
          <w:sz w:val="28"/>
          <w:szCs w:val="28"/>
          <w:lang w:eastAsia="ru-RU"/>
        </w:rPr>
        <w:t>профориентационные</w:t>
      </w:r>
      <w:proofErr w:type="spellEnd"/>
      <w:r w:rsidRPr="007E7CA1">
        <w:rPr>
          <w:rFonts w:ascii="Times New Roman" w:hAnsi="Times New Roman" w:cs="Times New Roman"/>
          <w:sz w:val="28"/>
          <w:szCs w:val="28"/>
          <w:lang w:eastAsia="ru-RU"/>
        </w:rPr>
        <w:t xml:space="preserve"> классные часы.</w:t>
      </w:r>
    </w:p>
    <w:p w14:paraId="51256DB1" w14:textId="77777777" w:rsidR="009803E9" w:rsidRPr="007E7CA1" w:rsidRDefault="009803E9" w:rsidP="0026786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7CA1">
        <w:rPr>
          <w:rFonts w:ascii="Times New Roman" w:hAnsi="Times New Roman" w:cs="Times New Roman"/>
          <w:sz w:val="28"/>
          <w:szCs w:val="28"/>
          <w:lang w:eastAsia="ru-RU"/>
        </w:rPr>
        <w:t xml:space="preserve">В рамках модуля «Добровольческая деятельность» волонтерский отряд «Сердце в ладонях» принял участие в акциях «Свет в окне»,  «Помощь раненым в СВО», «Георгиевская ленточка», «Подари книгу». Волонтеры гимназии ухаживали за памятником участникам Великой Отечественной войны в </w:t>
      </w:r>
      <w:proofErr w:type="spellStart"/>
      <w:r w:rsidRPr="007E7CA1">
        <w:rPr>
          <w:rFonts w:ascii="Times New Roman" w:hAnsi="Times New Roman" w:cs="Times New Roman"/>
          <w:sz w:val="28"/>
          <w:szCs w:val="28"/>
          <w:lang w:eastAsia="ru-RU"/>
        </w:rPr>
        <w:t>д</w:t>
      </w:r>
      <w:proofErr w:type="gramStart"/>
      <w:r w:rsidRPr="007E7CA1">
        <w:rPr>
          <w:rFonts w:ascii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7E7CA1">
        <w:rPr>
          <w:rFonts w:ascii="Times New Roman" w:hAnsi="Times New Roman" w:cs="Times New Roman"/>
          <w:sz w:val="28"/>
          <w:szCs w:val="28"/>
          <w:lang w:eastAsia="ru-RU"/>
        </w:rPr>
        <w:t>расново</w:t>
      </w:r>
      <w:proofErr w:type="spellEnd"/>
      <w:r w:rsidRPr="007E7CA1">
        <w:rPr>
          <w:rFonts w:ascii="Times New Roman" w:hAnsi="Times New Roman" w:cs="Times New Roman"/>
          <w:sz w:val="28"/>
          <w:szCs w:val="28"/>
          <w:lang w:eastAsia="ru-RU"/>
        </w:rPr>
        <w:t>, оказывали помощь в проведении субботников по уборке территории гимназии, принимали участие в интеллектуальных онлайн-играх «1418» и  «На экскурсию - в космос!»,  участвовали  в городских мероприятиях и акциях.   Экологический отряд «Юный эколог» организовал и провел в гимназии акции «Крышечка», «Кормушка», «Скворечник», «Зеленая Россия», оказал  помощь в организации  и проведении субботников, ухаживал за растениями в рекреациях гимназии.</w:t>
      </w:r>
    </w:p>
    <w:p w14:paraId="54CC0E02" w14:textId="5B91F8C7" w:rsidR="00267865" w:rsidRDefault="009803E9" w:rsidP="0026786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E7CA1">
        <w:rPr>
          <w:rFonts w:ascii="Times New Roman" w:hAnsi="Times New Roman" w:cs="Times New Roman"/>
          <w:sz w:val="28"/>
          <w:szCs w:val="28"/>
          <w:lang w:eastAsia="ru-RU"/>
        </w:rPr>
        <w:t>В рамках модуля «Детские общественные объединения» детское общественное объединение «</w:t>
      </w:r>
      <w:proofErr w:type="spellStart"/>
      <w:r w:rsidRPr="007E7CA1">
        <w:rPr>
          <w:rFonts w:ascii="Times New Roman" w:hAnsi="Times New Roman" w:cs="Times New Roman"/>
          <w:sz w:val="28"/>
          <w:szCs w:val="28"/>
          <w:lang w:eastAsia="ru-RU"/>
        </w:rPr>
        <w:t>Юнармия</w:t>
      </w:r>
      <w:proofErr w:type="spellEnd"/>
      <w:r w:rsidRPr="007E7CA1">
        <w:rPr>
          <w:rFonts w:ascii="Times New Roman" w:hAnsi="Times New Roman" w:cs="Times New Roman"/>
          <w:sz w:val="28"/>
          <w:szCs w:val="28"/>
          <w:lang w:eastAsia="ru-RU"/>
        </w:rPr>
        <w:t xml:space="preserve">» - отряд юнармейцев гимназии «Факел» </w:t>
      </w:r>
      <w:r w:rsidR="00267865">
        <w:rPr>
          <w:rFonts w:ascii="Times New Roman" w:hAnsi="Times New Roman" w:cs="Times New Roman"/>
          <w:sz w:val="28"/>
          <w:szCs w:val="28"/>
          <w:lang w:eastAsia="ru-RU"/>
        </w:rPr>
        <w:t>принимал участие в городских военно-</w:t>
      </w:r>
      <w:r w:rsidRPr="007E7CA1">
        <w:rPr>
          <w:rFonts w:ascii="Times New Roman" w:hAnsi="Times New Roman" w:cs="Times New Roman"/>
          <w:sz w:val="28"/>
          <w:szCs w:val="28"/>
          <w:lang w:eastAsia="ru-RU"/>
        </w:rPr>
        <w:t>патриотических мероприятиях,  в еженедельной линейке (вынос государственного флага),  в военно-спортивных играх и эстафетах («Игры отважных» и др.), в  интеллектуальной онлайн-игре «1418», в параде в День Победы 9 мая, посещал шефов из 1 полка, проводил патриотические акции «Письмо солдату</w:t>
      </w:r>
      <w:r w:rsidR="00120209">
        <w:rPr>
          <w:rFonts w:ascii="Times New Roman" w:hAnsi="Times New Roman" w:cs="Times New Roman"/>
          <w:sz w:val="28"/>
          <w:szCs w:val="28"/>
          <w:lang w:eastAsia="ru-RU"/>
        </w:rPr>
        <w:t>!», «Открытка солдату!» и др</w:t>
      </w:r>
      <w:proofErr w:type="gramEnd"/>
      <w:r w:rsidR="00120209">
        <w:rPr>
          <w:rFonts w:ascii="Times New Roman" w:hAnsi="Times New Roman" w:cs="Times New Roman"/>
          <w:sz w:val="28"/>
          <w:szCs w:val="28"/>
          <w:lang w:eastAsia="ru-RU"/>
        </w:rPr>
        <w:t>. О</w:t>
      </w:r>
      <w:r w:rsidRPr="007E7CA1">
        <w:rPr>
          <w:rFonts w:ascii="Times New Roman" w:hAnsi="Times New Roman" w:cs="Times New Roman"/>
          <w:sz w:val="28"/>
          <w:szCs w:val="28"/>
          <w:lang w:eastAsia="ru-RU"/>
        </w:rPr>
        <w:t>тряд юных инспекторов движения (ЮИД) «Светофор» провел акции «Безопасность на дорогах», «Засветись, стань заметнее в темноте!»,  «Сохрани жизнь!» и др., минутки безопасности на дорогах и водоемах  для начальных классов. Участвовал в областном смотре – конкурсе агитбригад ЮИД «Светофор», в велопробегах, в Международный День защиты детей  и в День государственного флага России, в мероприятиях</w:t>
      </w:r>
      <w:r w:rsidR="00267865">
        <w:rPr>
          <w:rFonts w:ascii="Times New Roman" w:hAnsi="Times New Roman" w:cs="Times New Roman"/>
          <w:sz w:val="28"/>
          <w:szCs w:val="28"/>
          <w:lang w:eastAsia="ru-RU"/>
        </w:rPr>
        <w:t xml:space="preserve">, организуемых ГИБДД </w:t>
      </w:r>
      <w:proofErr w:type="spellStart"/>
      <w:r w:rsidR="00267865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267865">
        <w:rPr>
          <w:rFonts w:ascii="Times New Roman" w:hAnsi="Times New Roman" w:cs="Times New Roman"/>
          <w:sz w:val="28"/>
          <w:szCs w:val="28"/>
          <w:lang w:eastAsia="ru-RU"/>
        </w:rPr>
        <w:t>.Т</w:t>
      </w:r>
      <w:proofErr w:type="gramEnd"/>
      <w:r w:rsidR="00267865">
        <w:rPr>
          <w:rFonts w:ascii="Times New Roman" w:hAnsi="Times New Roman" w:cs="Times New Roman"/>
          <w:sz w:val="28"/>
          <w:szCs w:val="28"/>
          <w:lang w:eastAsia="ru-RU"/>
        </w:rPr>
        <w:t>ейково</w:t>
      </w:r>
      <w:proofErr w:type="spellEnd"/>
      <w:r w:rsidR="0026786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2CDAC0A8" w14:textId="33423539" w:rsidR="009803E9" w:rsidRPr="007E7CA1" w:rsidRDefault="009803E9" w:rsidP="0026786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7CA1">
        <w:rPr>
          <w:rFonts w:ascii="Times New Roman" w:hAnsi="Times New Roman" w:cs="Times New Roman"/>
          <w:sz w:val="28"/>
          <w:szCs w:val="28"/>
          <w:lang w:eastAsia="ru-RU"/>
        </w:rPr>
        <w:t xml:space="preserve"> В рамках модуля «Школьный спортивный клуб» были проведены «Веселые старты» для обучающихся 1-4 классов. </w:t>
      </w:r>
      <w:proofErr w:type="gramStart"/>
      <w:r w:rsidRPr="007E7CA1">
        <w:rPr>
          <w:rFonts w:ascii="Times New Roman" w:hAnsi="Times New Roman" w:cs="Times New Roman"/>
          <w:sz w:val="28"/>
          <w:szCs w:val="28"/>
          <w:lang w:eastAsia="ru-RU"/>
        </w:rPr>
        <w:t>Члены ШСК «Олимпийские надежды» оказывали помощь в организации сдачи норм ГТО, организации спортивных соревнований для обучающихся гимназии, принимали участие в городской Спартакиаде среди ШСК.</w:t>
      </w:r>
      <w:proofErr w:type="gramEnd"/>
    </w:p>
    <w:p w14:paraId="10FF11BE" w14:textId="3DC8CD0E" w:rsidR="009803E9" w:rsidRPr="007E7CA1" w:rsidRDefault="009803E9" w:rsidP="0026786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7CA1">
        <w:rPr>
          <w:rFonts w:ascii="Times New Roman" w:hAnsi="Times New Roman" w:cs="Times New Roman"/>
          <w:sz w:val="28"/>
          <w:szCs w:val="28"/>
          <w:lang w:eastAsia="ru-RU"/>
        </w:rPr>
        <w:t>В рамках модуля «Школьные медиа» осуществлялись регулярные выпуски шк</w:t>
      </w:r>
      <w:r w:rsidR="00120209">
        <w:rPr>
          <w:rFonts w:ascii="Times New Roman" w:hAnsi="Times New Roman" w:cs="Times New Roman"/>
          <w:sz w:val="28"/>
          <w:szCs w:val="28"/>
          <w:lang w:eastAsia="ru-RU"/>
        </w:rPr>
        <w:t>ольной газеты «Голос Третьей» (</w:t>
      </w:r>
      <w:r w:rsidRPr="007E7CA1">
        <w:rPr>
          <w:rFonts w:ascii="Times New Roman" w:hAnsi="Times New Roman" w:cs="Times New Roman"/>
          <w:sz w:val="28"/>
          <w:szCs w:val="28"/>
          <w:lang w:eastAsia="ru-RU"/>
        </w:rPr>
        <w:t>не реже 1 раза в месяц) ко Дню знаний, Дню учителя, Дню матери, Дню отца, «Осенний калейдоскоп», «Дню народного единства», «Неделя правовой помощи», Новогодний выпуск.</w:t>
      </w:r>
    </w:p>
    <w:p w14:paraId="245869FC" w14:textId="77777777" w:rsidR="009803E9" w:rsidRPr="007E7CA1" w:rsidRDefault="009803E9" w:rsidP="002678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7CA1">
        <w:rPr>
          <w:rFonts w:ascii="Times New Roman" w:hAnsi="Times New Roman" w:cs="Times New Roman"/>
          <w:sz w:val="28"/>
          <w:szCs w:val="28"/>
          <w:lang w:eastAsia="ru-RU"/>
        </w:rPr>
        <w:t>Регулярно обновлялась информация в аккаунтах социальных сетей «В Контакте» и «Одноклассники».</w:t>
      </w:r>
    </w:p>
    <w:p w14:paraId="24495252" w14:textId="598F0486" w:rsidR="009803E9" w:rsidRPr="007E7CA1" w:rsidRDefault="009803E9" w:rsidP="0026786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7CA1">
        <w:rPr>
          <w:rFonts w:ascii="Times New Roman" w:hAnsi="Times New Roman" w:cs="Times New Roman"/>
          <w:sz w:val="28"/>
          <w:szCs w:val="28"/>
          <w:lang w:eastAsia="ru-RU"/>
        </w:rPr>
        <w:t xml:space="preserve">В рамках модуля «Школьный театр» члены школьного театра  занимались подготовкой номеров к праздничным мероприятиям в гимназии, приняли участие в </w:t>
      </w:r>
      <w:r w:rsidRPr="007E7CA1">
        <w:rPr>
          <w:rFonts w:ascii="Times New Roman" w:hAnsi="Times New Roman" w:cs="Times New Roman"/>
          <w:bCs/>
          <w:sz w:val="28"/>
          <w:szCs w:val="28"/>
        </w:rPr>
        <w:t>XIV городском конкурсе чтецов на лучшее прочтение литературных произведений В.М.</w:t>
      </w:r>
      <w:r w:rsidR="001202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E7CA1">
        <w:rPr>
          <w:rFonts w:ascii="Times New Roman" w:hAnsi="Times New Roman" w:cs="Times New Roman"/>
          <w:bCs/>
          <w:sz w:val="28"/>
          <w:szCs w:val="28"/>
        </w:rPr>
        <w:t xml:space="preserve">Смирнова «Певец </w:t>
      </w:r>
      <w:proofErr w:type="gramStart"/>
      <w:r w:rsidRPr="007E7CA1">
        <w:rPr>
          <w:rFonts w:ascii="Times New Roman" w:hAnsi="Times New Roman" w:cs="Times New Roman"/>
          <w:bCs/>
          <w:sz w:val="28"/>
          <w:szCs w:val="28"/>
        </w:rPr>
        <w:t>Иван-края</w:t>
      </w:r>
      <w:proofErr w:type="gramEnd"/>
      <w:r w:rsidRPr="007E7CA1">
        <w:rPr>
          <w:rFonts w:ascii="Times New Roman" w:hAnsi="Times New Roman" w:cs="Times New Roman"/>
          <w:bCs/>
          <w:sz w:val="28"/>
          <w:szCs w:val="28"/>
        </w:rPr>
        <w:t>!» ( Диплом 1 степени за постановку басни И.</w:t>
      </w:r>
      <w:r w:rsidR="00120209">
        <w:rPr>
          <w:rFonts w:ascii="Times New Roman" w:hAnsi="Times New Roman" w:cs="Times New Roman"/>
          <w:bCs/>
          <w:sz w:val="28"/>
          <w:szCs w:val="28"/>
        </w:rPr>
        <w:t xml:space="preserve">А. </w:t>
      </w:r>
      <w:r w:rsidRPr="007E7CA1">
        <w:rPr>
          <w:rFonts w:ascii="Times New Roman" w:hAnsi="Times New Roman" w:cs="Times New Roman"/>
          <w:bCs/>
          <w:sz w:val="28"/>
          <w:szCs w:val="28"/>
        </w:rPr>
        <w:t>Крылова «Крестьянин и овца»).</w:t>
      </w:r>
    </w:p>
    <w:p w14:paraId="6008B9D0" w14:textId="77777777" w:rsidR="009803E9" w:rsidRPr="007E7CA1" w:rsidRDefault="009803E9" w:rsidP="0026786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7CA1">
        <w:rPr>
          <w:rFonts w:ascii="Times New Roman" w:hAnsi="Times New Roman" w:cs="Times New Roman"/>
          <w:sz w:val="28"/>
          <w:szCs w:val="28"/>
          <w:lang w:eastAsia="ru-RU"/>
        </w:rPr>
        <w:t xml:space="preserve">В рамках модуля «Школьное научное общество» велось выполнение </w:t>
      </w:r>
      <w:proofErr w:type="gramStart"/>
      <w:r w:rsidRPr="007E7CA1">
        <w:rPr>
          <w:rFonts w:ascii="Times New Roman" w:hAnsi="Times New Roman" w:cs="Times New Roman"/>
          <w:sz w:val="28"/>
          <w:szCs w:val="28"/>
          <w:lang w:eastAsia="ru-RU"/>
        </w:rPr>
        <w:t>индивидуальных проектов</w:t>
      </w:r>
      <w:proofErr w:type="gramEnd"/>
      <w:r w:rsidRPr="007E7CA1">
        <w:rPr>
          <w:rFonts w:ascii="Times New Roman" w:hAnsi="Times New Roman" w:cs="Times New Roman"/>
          <w:sz w:val="28"/>
          <w:szCs w:val="28"/>
          <w:lang w:eastAsia="ru-RU"/>
        </w:rPr>
        <w:t xml:space="preserve"> в рамках школьного и городского Дней науки, осуществлялось участие в предметных олимпиадах.</w:t>
      </w:r>
    </w:p>
    <w:p w14:paraId="49CD3801" w14:textId="77777777" w:rsidR="009803E9" w:rsidRDefault="009803E9" w:rsidP="009803E9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7A63B6D" w14:textId="77777777" w:rsidR="00267865" w:rsidRDefault="009803E9" w:rsidP="002678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67865">
        <w:rPr>
          <w:rFonts w:ascii="Times New Roman" w:hAnsi="Times New Roman" w:cs="Times New Roman"/>
          <w:b/>
          <w:sz w:val="28"/>
          <w:szCs w:val="28"/>
        </w:rPr>
        <w:t xml:space="preserve">Результаты участия обучающихся гимназии в мероприятиях </w:t>
      </w:r>
      <w:proofErr w:type="gramEnd"/>
    </w:p>
    <w:p w14:paraId="60EA573A" w14:textId="1F42B8E4" w:rsidR="009803E9" w:rsidRDefault="009803E9" w:rsidP="002678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865">
        <w:rPr>
          <w:rFonts w:ascii="Times New Roman" w:hAnsi="Times New Roman" w:cs="Times New Roman"/>
          <w:b/>
          <w:sz w:val="28"/>
          <w:szCs w:val="28"/>
        </w:rPr>
        <w:t>муниципального, регионального и всероссийского уровней:</w:t>
      </w:r>
    </w:p>
    <w:p w14:paraId="2F8524AB" w14:textId="77777777" w:rsidR="00267865" w:rsidRPr="00267865" w:rsidRDefault="00267865" w:rsidP="002678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6"/>
        <w:gridCol w:w="1946"/>
        <w:gridCol w:w="1449"/>
        <w:gridCol w:w="1442"/>
        <w:gridCol w:w="1626"/>
        <w:gridCol w:w="1841"/>
      </w:tblGrid>
      <w:tr w:rsidR="009803E9" w:rsidRPr="0096149B" w14:paraId="3C95ADAC" w14:textId="77777777" w:rsidTr="00267865">
        <w:trPr>
          <w:jc w:val="center"/>
        </w:trPr>
        <w:tc>
          <w:tcPr>
            <w:tcW w:w="1968" w:type="dxa"/>
          </w:tcPr>
          <w:p w14:paraId="1921363F" w14:textId="77777777" w:rsidR="009803E9" w:rsidRPr="00120209" w:rsidRDefault="009803E9" w:rsidP="0012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209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801" w:type="dxa"/>
          </w:tcPr>
          <w:p w14:paraId="2A2AD120" w14:textId="77777777" w:rsidR="009803E9" w:rsidRPr="00120209" w:rsidRDefault="009803E9" w:rsidP="0012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209">
              <w:rPr>
                <w:rFonts w:ascii="Times New Roman" w:hAnsi="Times New Roman" w:cs="Times New Roman"/>
                <w:bCs/>
                <w:sz w:val="24"/>
                <w:szCs w:val="24"/>
              </w:rPr>
              <w:t>Уровень</w:t>
            </w:r>
          </w:p>
        </w:tc>
        <w:tc>
          <w:tcPr>
            <w:tcW w:w="1523" w:type="dxa"/>
          </w:tcPr>
          <w:p w14:paraId="47A581FB" w14:textId="77777777" w:rsidR="009803E9" w:rsidRPr="00120209" w:rsidRDefault="009803E9" w:rsidP="0012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209">
              <w:rPr>
                <w:rFonts w:ascii="Times New Roman" w:hAnsi="Times New Roman" w:cs="Times New Roman"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1459" w:type="dxa"/>
          </w:tcPr>
          <w:p w14:paraId="33784D5B" w14:textId="77777777" w:rsidR="009803E9" w:rsidRPr="00120209" w:rsidRDefault="009803E9" w:rsidP="0012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209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</w:t>
            </w:r>
          </w:p>
        </w:tc>
        <w:tc>
          <w:tcPr>
            <w:tcW w:w="1732" w:type="dxa"/>
          </w:tcPr>
          <w:p w14:paraId="293C675D" w14:textId="77777777" w:rsidR="009803E9" w:rsidRPr="00120209" w:rsidRDefault="009803E9" w:rsidP="0012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209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Участники</w:t>
            </w:r>
          </w:p>
        </w:tc>
        <w:tc>
          <w:tcPr>
            <w:tcW w:w="1937" w:type="dxa"/>
          </w:tcPr>
          <w:p w14:paraId="0D562352" w14:textId="77777777" w:rsidR="009803E9" w:rsidRPr="00120209" w:rsidRDefault="009803E9" w:rsidP="0012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209">
              <w:rPr>
                <w:rFonts w:ascii="Times New Roman" w:hAnsi="Times New Roman" w:cs="Times New Roman"/>
                <w:bCs/>
                <w:sz w:val="24"/>
                <w:szCs w:val="24"/>
              </w:rPr>
              <w:t>Ф.И.О. наставника</w:t>
            </w:r>
          </w:p>
        </w:tc>
      </w:tr>
      <w:tr w:rsidR="009803E9" w:rsidRPr="0096149B" w14:paraId="3D7581C0" w14:textId="77777777" w:rsidTr="00267865">
        <w:trPr>
          <w:jc w:val="center"/>
        </w:trPr>
        <w:tc>
          <w:tcPr>
            <w:tcW w:w="1968" w:type="dxa"/>
            <w:vMerge w:val="restart"/>
          </w:tcPr>
          <w:p w14:paraId="553471C1" w14:textId="77777777" w:rsidR="009803E9" w:rsidRPr="00120209" w:rsidRDefault="009803E9" w:rsidP="0012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2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XIV городской конкурс чтецов на лучшее прочтение литературных произведений </w:t>
            </w:r>
            <w:proofErr w:type="spellStart"/>
            <w:r w:rsidRPr="00120209">
              <w:rPr>
                <w:rFonts w:ascii="Times New Roman" w:hAnsi="Times New Roman" w:cs="Times New Roman"/>
                <w:bCs/>
                <w:sz w:val="24"/>
                <w:szCs w:val="24"/>
              </w:rPr>
              <w:t>В.М.Смирнова</w:t>
            </w:r>
            <w:proofErr w:type="spellEnd"/>
            <w:r w:rsidRPr="001202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«Певец </w:t>
            </w:r>
            <w:proofErr w:type="gramStart"/>
            <w:r w:rsidRPr="00120209">
              <w:rPr>
                <w:rFonts w:ascii="Times New Roman" w:hAnsi="Times New Roman" w:cs="Times New Roman"/>
                <w:bCs/>
                <w:sz w:val="24"/>
                <w:szCs w:val="24"/>
              </w:rPr>
              <w:t>Иван-края</w:t>
            </w:r>
            <w:proofErr w:type="gramEnd"/>
            <w:r w:rsidRPr="00120209">
              <w:rPr>
                <w:rFonts w:ascii="Times New Roman" w:hAnsi="Times New Roman" w:cs="Times New Roman"/>
                <w:bCs/>
                <w:sz w:val="24"/>
                <w:szCs w:val="24"/>
              </w:rPr>
              <w:t>!»</w:t>
            </w:r>
          </w:p>
        </w:tc>
        <w:tc>
          <w:tcPr>
            <w:tcW w:w="1801" w:type="dxa"/>
            <w:vMerge w:val="restart"/>
          </w:tcPr>
          <w:p w14:paraId="57FCE3E3" w14:textId="77777777" w:rsidR="009803E9" w:rsidRPr="00120209" w:rsidRDefault="009803E9" w:rsidP="0012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209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</w:t>
            </w:r>
          </w:p>
        </w:tc>
        <w:tc>
          <w:tcPr>
            <w:tcW w:w="1523" w:type="dxa"/>
            <w:vMerge w:val="restart"/>
          </w:tcPr>
          <w:p w14:paraId="1BBF4F16" w14:textId="77777777" w:rsidR="009803E9" w:rsidRPr="00120209" w:rsidRDefault="009803E9" w:rsidP="0012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209">
              <w:rPr>
                <w:rFonts w:ascii="Times New Roman" w:hAnsi="Times New Roman" w:cs="Times New Roman"/>
                <w:bCs/>
                <w:sz w:val="24"/>
                <w:szCs w:val="24"/>
              </w:rPr>
              <w:t>18.02.2022</w:t>
            </w:r>
          </w:p>
        </w:tc>
        <w:tc>
          <w:tcPr>
            <w:tcW w:w="1459" w:type="dxa"/>
          </w:tcPr>
          <w:p w14:paraId="1549CDBF" w14:textId="77777777" w:rsidR="009803E9" w:rsidRPr="00120209" w:rsidRDefault="009803E9" w:rsidP="0012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209"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</w:tc>
        <w:tc>
          <w:tcPr>
            <w:tcW w:w="1732" w:type="dxa"/>
          </w:tcPr>
          <w:p w14:paraId="4B66C831" w14:textId="77777777" w:rsidR="009803E9" w:rsidRPr="00120209" w:rsidRDefault="009803E9" w:rsidP="0012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209">
              <w:rPr>
                <w:rFonts w:ascii="Times New Roman" w:hAnsi="Times New Roman" w:cs="Times New Roman"/>
                <w:bCs/>
                <w:sz w:val="24"/>
                <w:szCs w:val="24"/>
              </w:rPr>
              <w:t>Зайцев Родион, 8а</w:t>
            </w:r>
          </w:p>
        </w:tc>
        <w:tc>
          <w:tcPr>
            <w:tcW w:w="1937" w:type="dxa"/>
          </w:tcPr>
          <w:p w14:paraId="411AD54B" w14:textId="77777777" w:rsidR="009803E9" w:rsidRPr="00120209" w:rsidRDefault="009803E9" w:rsidP="0012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209">
              <w:rPr>
                <w:rFonts w:ascii="Times New Roman" w:hAnsi="Times New Roman" w:cs="Times New Roman"/>
                <w:bCs/>
                <w:sz w:val="24"/>
                <w:szCs w:val="24"/>
              </w:rPr>
              <w:t>Андреева М.К.</w:t>
            </w:r>
          </w:p>
        </w:tc>
      </w:tr>
      <w:tr w:rsidR="009803E9" w:rsidRPr="0096149B" w14:paraId="0887F44B" w14:textId="77777777" w:rsidTr="00267865">
        <w:trPr>
          <w:jc w:val="center"/>
        </w:trPr>
        <w:tc>
          <w:tcPr>
            <w:tcW w:w="1968" w:type="dxa"/>
            <w:vMerge/>
          </w:tcPr>
          <w:p w14:paraId="5FFF84FB" w14:textId="77777777" w:rsidR="009803E9" w:rsidRPr="00120209" w:rsidRDefault="009803E9" w:rsidP="0012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14:paraId="689D700A" w14:textId="77777777" w:rsidR="009803E9" w:rsidRPr="00120209" w:rsidRDefault="009803E9" w:rsidP="0012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3" w:type="dxa"/>
            <w:vMerge/>
          </w:tcPr>
          <w:p w14:paraId="7AE02E2F" w14:textId="77777777" w:rsidR="009803E9" w:rsidRPr="00120209" w:rsidRDefault="009803E9" w:rsidP="0012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9" w:type="dxa"/>
          </w:tcPr>
          <w:p w14:paraId="0558B943" w14:textId="77777777" w:rsidR="009803E9" w:rsidRPr="00120209" w:rsidRDefault="009803E9" w:rsidP="0012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209">
              <w:rPr>
                <w:rFonts w:ascii="Times New Roman" w:hAnsi="Times New Roman" w:cs="Times New Roman"/>
                <w:bCs/>
                <w:sz w:val="24"/>
                <w:szCs w:val="24"/>
              </w:rPr>
              <w:t>2 место</w:t>
            </w:r>
          </w:p>
        </w:tc>
        <w:tc>
          <w:tcPr>
            <w:tcW w:w="1732" w:type="dxa"/>
          </w:tcPr>
          <w:p w14:paraId="37C8004E" w14:textId="77777777" w:rsidR="009803E9" w:rsidRPr="00120209" w:rsidRDefault="009803E9" w:rsidP="0012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209">
              <w:rPr>
                <w:rFonts w:ascii="Times New Roman" w:hAnsi="Times New Roman" w:cs="Times New Roman"/>
                <w:bCs/>
                <w:sz w:val="24"/>
                <w:szCs w:val="24"/>
              </w:rPr>
              <w:t>Сычева Дарья, 10а</w:t>
            </w:r>
          </w:p>
        </w:tc>
        <w:tc>
          <w:tcPr>
            <w:tcW w:w="1937" w:type="dxa"/>
          </w:tcPr>
          <w:p w14:paraId="0EC07653" w14:textId="77777777" w:rsidR="009803E9" w:rsidRPr="00120209" w:rsidRDefault="009803E9" w:rsidP="0012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209">
              <w:rPr>
                <w:rFonts w:ascii="Times New Roman" w:hAnsi="Times New Roman" w:cs="Times New Roman"/>
                <w:bCs/>
                <w:sz w:val="24"/>
                <w:szCs w:val="24"/>
              </w:rPr>
              <w:t>Андреева М.К.</w:t>
            </w:r>
          </w:p>
        </w:tc>
      </w:tr>
      <w:tr w:rsidR="009803E9" w:rsidRPr="0096149B" w14:paraId="6E32C24C" w14:textId="77777777" w:rsidTr="00267865">
        <w:trPr>
          <w:jc w:val="center"/>
        </w:trPr>
        <w:tc>
          <w:tcPr>
            <w:tcW w:w="1968" w:type="dxa"/>
            <w:vMerge/>
          </w:tcPr>
          <w:p w14:paraId="62B3A62E" w14:textId="77777777" w:rsidR="009803E9" w:rsidRPr="00120209" w:rsidRDefault="009803E9" w:rsidP="0012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14:paraId="20FB10C0" w14:textId="77777777" w:rsidR="009803E9" w:rsidRPr="00120209" w:rsidRDefault="009803E9" w:rsidP="0012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3" w:type="dxa"/>
            <w:vMerge/>
          </w:tcPr>
          <w:p w14:paraId="5ABE47A7" w14:textId="77777777" w:rsidR="009803E9" w:rsidRPr="00120209" w:rsidRDefault="009803E9" w:rsidP="0012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9" w:type="dxa"/>
          </w:tcPr>
          <w:p w14:paraId="50CFAA75" w14:textId="77777777" w:rsidR="009803E9" w:rsidRPr="00120209" w:rsidRDefault="009803E9" w:rsidP="0012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209">
              <w:rPr>
                <w:rFonts w:ascii="Times New Roman" w:hAnsi="Times New Roman" w:cs="Times New Roman"/>
                <w:bCs/>
                <w:sz w:val="24"/>
                <w:szCs w:val="24"/>
              </w:rPr>
              <w:t>2 место</w:t>
            </w:r>
          </w:p>
        </w:tc>
        <w:tc>
          <w:tcPr>
            <w:tcW w:w="1732" w:type="dxa"/>
          </w:tcPr>
          <w:p w14:paraId="49CB2DB5" w14:textId="77777777" w:rsidR="009803E9" w:rsidRPr="00120209" w:rsidRDefault="009803E9" w:rsidP="0012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209">
              <w:rPr>
                <w:rFonts w:ascii="Times New Roman" w:hAnsi="Times New Roman" w:cs="Times New Roman"/>
                <w:bCs/>
                <w:sz w:val="24"/>
                <w:szCs w:val="24"/>
              </w:rPr>
              <w:t>Юрченко Яна, 5а</w:t>
            </w:r>
          </w:p>
        </w:tc>
        <w:tc>
          <w:tcPr>
            <w:tcW w:w="1937" w:type="dxa"/>
          </w:tcPr>
          <w:p w14:paraId="12A5657A" w14:textId="77777777" w:rsidR="009803E9" w:rsidRPr="00120209" w:rsidRDefault="009803E9" w:rsidP="0012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20209">
              <w:rPr>
                <w:rFonts w:ascii="Times New Roman" w:hAnsi="Times New Roman" w:cs="Times New Roman"/>
                <w:bCs/>
                <w:sz w:val="24"/>
                <w:szCs w:val="24"/>
              </w:rPr>
              <w:t>Свекольникова</w:t>
            </w:r>
            <w:proofErr w:type="spellEnd"/>
            <w:r w:rsidRPr="001202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Л.В.</w:t>
            </w:r>
          </w:p>
        </w:tc>
      </w:tr>
      <w:tr w:rsidR="009803E9" w:rsidRPr="0096149B" w14:paraId="08646DFB" w14:textId="77777777" w:rsidTr="00267865">
        <w:trPr>
          <w:jc w:val="center"/>
        </w:trPr>
        <w:tc>
          <w:tcPr>
            <w:tcW w:w="1968" w:type="dxa"/>
            <w:vMerge/>
          </w:tcPr>
          <w:p w14:paraId="2C54DAAB" w14:textId="77777777" w:rsidR="009803E9" w:rsidRPr="00120209" w:rsidRDefault="009803E9" w:rsidP="0012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14:paraId="4E558BBE" w14:textId="77777777" w:rsidR="009803E9" w:rsidRPr="00120209" w:rsidRDefault="009803E9" w:rsidP="0012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3" w:type="dxa"/>
            <w:vMerge/>
          </w:tcPr>
          <w:p w14:paraId="42DEC5A6" w14:textId="77777777" w:rsidR="009803E9" w:rsidRPr="00120209" w:rsidRDefault="009803E9" w:rsidP="0012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9" w:type="dxa"/>
          </w:tcPr>
          <w:p w14:paraId="77515209" w14:textId="77777777" w:rsidR="009803E9" w:rsidRPr="00120209" w:rsidRDefault="009803E9" w:rsidP="0012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209">
              <w:rPr>
                <w:rFonts w:ascii="Times New Roman" w:hAnsi="Times New Roman" w:cs="Times New Roman"/>
                <w:bCs/>
                <w:sz w:val="24"/>
                <w:szCs w:val="24"/>
              </w:rPr>
              <w:t>3 место</w:t>
            </w:r>
          </w:p>
        </w:tc>
        <w:tc>
          <w:tcPr>
            <w:tcW w:w="1732" w:type="dxa"/>
          </w:tcPr>
          <w:p w14:paraId="05C51038" w14:textId="77777777" w:rsidR="009803E9" w:rsidRPr="00120209" w:rsidRDefault="009803E9" w:rsidP="0012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209">
              <w:rPr>
                <w:rFonts w:ascii="Times New Roman" w:hAnsi="Times New Roman" w:cs="Times New Roman"/>
                <w:bCs/>
                <w:sz w:val="24"/>
                <w:szCs w:val="24"/>
              </w:rPr>
              <w:t>Кабанов Артемий, 2а</w:t>
            </w:r>
          </w:p>
        </w:tc>
        <w:tc>
          <w:tcPr>
            <w:tcW w:w="1937" w:type="dxa"/>
          </w:tcPr>
          <w:p w14:paraId="740BEBDD" w14:textId="77777777" w:rsidR="009803E9" w:rsidRPr="00120209" w:rsidRDefault="009803E9" w:rsidP="0012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209">
              <w:rPr>
                <w:rFonts w:ascii="Times New Roman" w:hAnsi="Times New Roman" w:cs="Times New Roman"/>
                <w:bCs/>
                <w:sz w:val="24"/>
                <w:szCs w:val="24"/>
              </w:rPr>
              <w:t>Наумова С.В.</w:t>
            </w:r>
          </w:p>
        </w:tc>
      </w:tr>
      <w:tr w:rsidR="009803E9" w:rsidRPr="0096149B" w14:paraId="1EBB3894" w14:textId="77777777" w:rsidTr="00267865">
        <w:trPr>
          <w:jc w:val="center"/>
        </w:trPr>
        <w:tc>
          <w:tcPr>
            <w:tcW w:w="1968" w:type="dxa"/>
          </w:tcPr>
          <w:p w14:paraId="0FDBF0DB" w14:textId="77777777" w:rsidR="009803E9" w:rsidRPr="00120209" w:rsidRDefault="009803E9" w:rsidP="0012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209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творческих работ «200 огненных дней и ночей»</w:t>
            </w:r>
          </w:p>
        </w:tc>
        <w:tc>
          <w:tcPr>
            <w:tcW w:w="1801" w:type="dxa"/>
          </w:tcPr>
          <w:p w14:paraId="03B3BDA8" w14:textId="77777777" w:rsidR="009803E9" w:rsidRPr="00120209" w:rsidRDefault="009803E9" w:rsidP="0012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209">
              <w:rPr>
                <w:rFonts w:ascii="Times New Roman" w:hAnsi="Times New Roman" w:cs="Times New Roman"/>
                <w:bCs/>
                <w:sz w:val="24"/>
                <w:szCs w:val="24"/>
              </w:rPr>
              <w:t>Региональный</w:t>
            </w:r>
          </w:p>
        </w:tc>
        <w:tc>
          <w:tcPr>
            <w:tcW w:w="1523" w:type="dxa"/>
          </w:tcPr>
          <w:p w14:paraId="217F7D12" w14:textId="77777777" w:rsidR="009803E9" w:rsidRPr="00120209" w:rsidRDefault="009803E9" w:rsidP="0012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209">
              <w:rPr>
                <w:rFonts w:ascii="Times New Roman" w:hAnsi="Times New Roman" w:cs="Times New Roman"/>
                <w:bCs/>
                <w:sz w:val="24"/>
                <w:szCs w:val="24"/>
              </w:rPr>
              <w:t>23.02.2022</w:t>
            </w:r>
          </w:p>
        </w:tc>
        <w:tc>
          <w:tcPr>
            <w:tcW w:w="1459" w:type="dxa"/>
          </w:tcPr>
          <w:p w14:paraId="32EDE75E" w14:textId="77777777" w:rsidR="009803E9" w:rsidRPr="00120209" w:rsidRDefault="009803E9" w:rsidP="0012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209">
              <w:rPr>
                <w:rFonts w:ascii="Times New Roman" w:hAnsi="Times New Roman" w:cs="Times New Roman"/>
                <w:bCs/>
                <w:sz w:val="24"/>
                <w:szCs w:val="24"/>
              </w:rPr>
              <w:t>2 место</w:t>
            </w:r>
          </w:p>
        </w:tc>
        <w:tc>
          <w:tcPr>
            <w:tcW w:w="1732" w:type="dxa"/>
          </w:tcPr>
          <w:p w14:paraId="6BD1D417" w14:textId="77777777" w:rsidR="009803E9" w:rsidRPr="00120209" w:rsidRDefault="009803E9" w:rsidP="0012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209">
              <w:rPr>
                <w:rFonts w:ascii="Times New Roman" w:hAnsi="Times New Roman" w:cs="Times New Roman"/>
                <w:bCs/>
                <w:sz w:val="24"/>
                <w:szCs w:val="24"/>
              </w:rPr>
              <w:t>11а класс</w:t>
            </w:r>
          </w:p>
        </w:tc>
        <w:tc>
          <w:tcPr>
            <w:tcW w:w="1937" w:type="dxa"/>
          </w:tcPr>
          <w:p w14:paraId="6BC2797A" w14:textId="77777777" w:rsidR="009803E9" w:rsidRPr="00120209" w:rsidRDefault="009803E9" w:rsidP="0012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209">
              <w:rPr>
                <w:rFonts w:ascii="Times New Roman" w:hAnsi="Times New Roman" w:cs="Times New Roman"/>
                <w:bCs/>
                <w:sz w:val="24"/>
                <w:szCs w:val="24"/>
              </w:rPr>
              <w:t>Павлова В.В.</w:t>
            </w:r>
          </w:p>
        </w:tc>
      </w:tr>
      <w:tr w:rsidR="009803E9" w:rsidRPr="0096149B" w14:paraId="0152BEA2" w14:textId="77777777" w:rsidTr="00267865">
        <w:trPr>
          <w:jc w:val="center"/>
        </w:trPr>
        <w:tc>
          <w:tcPr>
            <w:tcW w:w="1968" w:type="dxa"/>
            <w:vMerge w:val="restart"/>
          </w:tcPr>
          <w:p w14:paraId="0F7657F7" w14:textId="77777777" w:rsidR="009803E9" w:rsidRPr="00120209" w:rsidRDefault="009803E9" w:rsidP="0012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209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 конкурс сочинений «Без срока давности»</w:t>
            </w:r>
          </w:p>
        </w:tc>
        <w:tc>
          <w:tcPr>
            <w:tcW w:w="1801" w:type="dxa"/>
            <w:vMerge w:val="restart"/>
          </w:tcPr>
          <w:p w14:paraId="4A195C2C" w14:textId="77777777" w:rsidR="009803E9" w:rsidRPr="00120209" w:rsidRDefault="009803E9" w:rsidP="0012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209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</w:t>
            </w:r>
          </w:p>
        </w:tc>
        <w:tc>
          <w:tcPr>
            <w:tcW w:w="1523" w:type="dxa"/>
            <w:vMerge w:val="restart"/>
          </w:tcPr>
          <w:p w14:paraId="49F1DBBA" w14:textId="77777777" w:rsidR="009803E9" w:rsidRPr="00120209" w:rsidRDefault="009803E9" w:rsidP="0012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209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Февраль, 2022</w:t>
            </w:r>
          </w:p>
        </w:tc>
        <w:tc>
          <w:tcPr>
            <w:tcW w:w="1459" w:type="dxa"/>
          </w:tcPr>
          <w:p w14:paraId="5E873CF2" w14:textId="77777777" w:rsidR="009803E9" w:rsidRPr="00120209" w:rsidRDefault="009803E9" w:rsidP="0012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209">
              <w:rPr>
                <w:rFonts w:ascii="Times New Roman" w:hAnsi="Times New Roman" w:cs="Times New Roman"/>
                <w:bCs/>
                <w:sz w:val="24"/>
                <w:szCs w:val="24"/>
              </w:rPr>
              <w:t>3 место</w:t>
            </w:r>
          </w:p>
        </w:tc>
        <w:tc>
          <w:tcPr>
            <w:tcW w:w="1732" w:type="dxa"/>
          </w:tcPr>
          <w:p w14:paraId="0539E99B" w14:textId="77777777" w:rsidR="009803E9" w:rsidRPr="00120209" w:rsidRDefault="009803E9" w:rsidP="0012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20209">
              <w:rPr>
                <w:rFonts w:ascii="Times New Roman" w:hAnsi="Times New Roman" w:cs="Times New Roman"/>
                <w:bCs/>
                <w:sz w:val="24"/>
                <w:szCs w:val="24"/>
              </w:rPr>
              <w:t>Засорина</w:t>
            </w:r>
            <w:proofErr w:type="spellEnd"/>
            <w:r w:rsidRPr="001202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А., 11а</w:t>
            </w:r>
          </w:p>
        </w:tc>
        <w:tc>
          <w:tcPr>
            <w:tcW w:w="1937" w:type="dxa"/>
          </w:tcPr>
          <w:p w14:paraId="19C3A30C" w14:textId="77777777" w:rsidR="009803E9" w:rsidRPr="00120209" w:rsidRDefault="009803E9" w:rsidP="0012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209">
              <w:rPr>
                <w:rFonts w:ascii="Times New Roman" w:hAnsi="Times New Roman" w:cs="Times New Roman"/>
                <w:bCs/>
                <w:sz w:val="24"/>
                <w:szCs w:val="24"/>
              </w:rPr>
              <w:t>Павлова В.В.</w:t>
            </w:r>
          </w:p>
        </w:tc>
      </w:tr>
      <w:tr w:rsidR="009803E9" w:rsidRPr="0096149B" w14:paraId="21A42E6C" w14:textId="77777777" w:rsidTr="00267865">
        <w:trPr>
          <w:jc w:val="center"/>
        </w:trPr>
        <w:tc>
          <w:tcPr>
            <w:tcW w:w="1968" w:type="dxa"/>
            <w:vMerge/>
          </w:tcPr>
          <w:p w14:paraId="5E67F3F6" w14:textId="77777777" w:rsidR="009803E9" w:rsidRPr="00120209" w:rsidRDefault="009803E9" w:rsidP="0012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14:paraId="55071D87" w14:textId="77777777" w:rsidR="009803E9" w:rsidRPr="00120209" w:rsidRDefault="009803E9" w:rsidP="0012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3" w:type="dxa"/>
            <w:vMerge/>
          </w:tcPr>
          <w:p w14:paraId="0D049E56" w14:textId="77777777" w:rsidR="009803E9" w:rsidRPr="00120209" w:rsidRDefault="009803E9" w:rsidP="0012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9" w:type="dxa"/>
          </w:tcPr>
          <w:p w14:paraId="053AF800" w14:textId="77777777" w:rsidR="009803E9" w:rsidRPr="00120209" w:rsidRDefault="009803E9" w:rsidP="0012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209">
              <w:rPr>
                <w:rFonts w:ascii="Times New Roman" w:hAnsi="Times New Roman" w:cs="Times New Roman"/>
                <w:bCs/>
                <w:sz w:val="24"/>
                <w:szCs w:val="24"/>
              </w:rPr>
              <w:t>3 место</w:t>
            </w:r>
          </w:p>
        </w:tc>
        <w:tc>
          <w:tcPr>
            <w:tcW w:w="1732" w:type="dxa"/>
          </w:tcPr>
          <w:p w14:paraId="4248D8AA" w14:textId="77777777" w:rsidR="009803E9" w:rsidRPr="00120209" w:rsidRDefault="009803E9" w:rsidP="0012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20209">
              <w:rPr>
                <w:rFonts w:ascii="Times New Roman" w:hAnsi="Times New Roman" w:cs="Times New Roman"/>
                <w:bCs/>
                <w:sz w:val="24"/>
                <w:szCs w:val="24"/>
              </w:rPr>
              <w:t>Гуткова</w:t>
            </w:r>
            <w:proofErr w:type="spellEnd"/>
            <w:r w:rsidRPr="001202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В., 7б</w:t>
            </w:r>
          </w:p>
        </w:tc>
        <w:tc>
          <w:tcPr>
            <w:tcW w:w="1937" w:type="dxa"/>
          </w:tcPr>
          <w:p w14:paraId="7FACC23A" w14:textId="77777777" w:rsidR="009803E9" w:rsidRPr="00120209" w:rsidRDefault="009803E9" w:rsidP="0012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209">
              <w:rPr>
                <w:rFonts w:ascii="Times New Roman" w:hAnsi="Times New Roman" w:cs="Times New Roman"/>
                <w:bCs/>
                <w:sz w:val="24"/>
                <w:szCs w:val="24"/>
              </w:rPr>
              <w:t>Андреева М.К.</w:t>
            </w:r>
          </w:p>
        </w:tc>
      </w:tr>
      <w:tr w:rsidR="009803E9" w:rsidRPr="0096149B" w14:paraId="6A697312" w14:textId="77777777" w:rsidTr="00267865">
        <w:trPr>
          <w:jc w:val="center"/>
        </w:trPr>
        <w:tc>
          <w:tcPr>
            <w:tcW w:w="1968" w:type="dxa"/>
            <w:vMerge w:val="restart"/>
          </w:tcPr>
          <w:p w14:paraId="3295A8BF" w14:textId="77777777" w:rsidR="009803E9" w:rsidRPr="00120209" w:rsidRDefault="009803E9" w:rsidP="0012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209">
              <w:rPr>
                <w:rFonts w:ascii="Times New Roman" w:hAnsi="Times New Roman" w:cs="Times New Roman"/>
                <w:bCs/>
                <w:sz w:val="24"/>
                <w:szCs w:val="24"/>
              </w:rPr>
              <w:t>Чемпионат города по шахматам</w:t>
            </w:r>
          </w:p>
        </w:tc>
        <w:tc>
          <w:tcPr>
            <w:tcW w:w="1801" w:type="dxa"/>
            <w:vMerge w:val="restart"/>
          </w:tcPr>
          <w:p w14:paraId="3277741D" w14:textId="77777777" w:rsidR="009803E9" w:rsidRPr="00120209" w:rsidRDefault="009803E9" w:rsidP="0012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209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</w:t>
            </w:r>
          </w:p>
        </w:tc>
        <w:tc>
          <w:tcPr>
            <w:tcW w:w="1523" w:type="dxa"/>
            <w:vMerge w:val="restart"/>
          </w:tcPr>
          <w:p w14:paraId="2BAE5660" w14:textId="77777777" w:rsidR="009803E9" w:rsidRPr="00120209" w:rsidRDefault="009803E9" w:rsidP="0012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209">
              <w:rPr>
                <w:rFonts w:ascii="Times New Roman" w:hAnsi="Times New Roman" w:cs="Times New Roman"/>
                <w:bCs/>
                <w:sz w:val="24"/>
                <w:szCs w:val="24"/>
              </w:rPr>
              <w:t>Март, 2022</w:t>
            </w:r>
          </w:p>
        </w:tc>
        <w:tc>
          <w:tcPr>
            <w:tcW w:w="1459" w:type="dxa"/>
          </w:tcPr>
          <w:p w14:paraId="5A34728C" w14:textId="77777777" w:rsidR="009803E9" w:rsidRPr="00120209" w:rsidRDefault="009803E9" w:rsidP="0012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209"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</w:tc>
        <w:tc>
          <w:tcPr>
            <w:tcW w:w="1732" w:type="dxa"/>
          </w:tcPr>
          <w:p w14:paraId="291B3E40" w14:textId="77777777" w:rsidR="009803E9" w:rsidRPr="00120209" w:rsidRDefault="009803E9" w:rsidP="0012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209">
              <w:rPr>
                <w:rFonts w:ascii="Times New Roman" w:hAnsi="Times New Roman" w:cs="Times New Roman"/>
                <w:bCs/>
                <w:sz w:val="24"/>
                <w:szCs w:val="24"/>
              </w:rPr>
              <w:t>Команда 1-4 классов</w:t>
            </w:r>
          </w:p>
        </w:tc>
        <w:tc>
          <w:tcPr>
            <w:tcW w:w="1937" w:type="dxa"/>
          </w:tcPr>
          <w:p w14:paraId="152FEB7A" w14:textId="77777777" w:rsidR="009803E9" w:rsidRPr="00120209" w:rsidRDefault="009803E9" w:rsidP="0012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209">
              <w:rPr>
                <w:rFonts w:ascii="Times New Roman" w:hAnsi="Times New Roman" w:cs="Times New Roman"/>
                <w:bCs/>
                <w:sz w:val="24"/>
                <w:szCs w:val="24"/>
              </w:rPr>
              <w:t>Фирсов С.В.</w:t>
            </w:r>
          </w:p>
        </w:tc>
      </w:tr>
      <w:tr w:rsidR="009803E9" w:rsidRPr="0096149B" w14:paraId="29706F3A" w14:textId="77777777" w:rsidTr="00267865">
        <w:trPr>
          <w:jc w:val="center"/>
        </w:trPr>
        <w:tc>
          <w:tcPr>
            <w:tcW w:w="1968" w:type="dxa"/>
            <w:vMerge/>
          </w:tcPr>
          <w:p w14:paraId="6A706BE1" w14:textId="77777777" w:rsidR="009803E9" w:rsidRPr="00120209" w:rsidRDefault="009803E9" w:rsidP="0012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14:paraId="75E7779E" w14:textId="77777777" w:rsidR="009803E9" w:rsidRPr="00120209" w:rsidRDefault="009803E9" w:rsidP="0012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3" w:type="dxa"/>
            <w:vMerge/>
          </w:tcPr>
          <w:p w14:paraId="4BE4E348" w14:textId="77777777" w:rsidR="009803E9" w:rsidRPr="00120209" w:rsidRDefault="009803E9" w:rsidP="0012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9" w:type="dxa"/>
          </w:tcPr>
          <w:p w14:paraId="26F016CD" w14:textId="77777777" w:rsidR="009803E9" w:rsidRPr="00120209" w:rsidRDefault="009803E9" w:rsidP="0012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209"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</w:tc>
        <w:tc>
          <w:tcPr>
            <w:tcW w:w="1732" w:type="dxa"/>
          </w:tcPr>
          <w:p w14:paraId="63A7818D" w14:textId="77777777" w:rsidR="009803E9" w:rsidRPr="00120209" w:rsidRDefault="009803E9" w:rsidP="0012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209">
              <w:rPr>
                <w:rFonts w:ascii="Times New Roman" w:hAnsi="Times New Roman" w:cs="Times New Roman"/>
                <w:bCs/>
                <w:sz w:val="24"/>
                <w:szCs w:val="24"/>
              </w:rPr>
              <w:t>Команда 5-11 классов</w:t>
            </w:r>
          </w:p>
        </w:tc>
        <w:tc>
          <w:tcPr>
            <w:tcW w:w="1937" w:type="dxa"/>
          </w:tcPr>
          <w:p w14:paraId="2C21D837" w14:textId="77777777" w:rsidR="009803E9" w:rsidRPr="00120209" w:rsidRDefault="009803E9" w:rsidP="0012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209">
              <w:rPr>
                <w:rFonts w:ascii="Times New Roman" w:hAnsi="Times New Roman" w:cs="Times New Roman"/>
                <w:bCs/>
                <w:sz w:val="24"/>
                <w:szCs w:val="24"/>
              </w:rPr>
              <w:t>Фирсов С.В.</w:t>
            </w:r>
          </w:p>
        </w:tc>
      </w:tr>
      <w:tr w:rsidR="009803E9" w:rsidRPr="0096149B" w14:paraId="7F37425B" w14:textId="77777777" w:rsidTr="00267865">
        <w:trPr>
          <w:jc w:val="center"/>
        </w:trPr>
        <w:tc>
          <w:tcPr>
            <w:tcW w:w="1968" w:type="dxa"/>
            <w:vMerge w:val="restart"/>
          </w:tcPr>
          <w:p w14:paraId="5967D537" w14:textId="77777777" w:rsidR="009803E9" w:rsidRPr="00120209" w:rsidRDefault="009803E9" w:rsidP="0012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209"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Творческий конкурс «Экологический рисунок»</w:t>
            </w:r>
          </w:p>
        </w:tc>
        <w:tc>
          <w:tcPr>
            <w:tcW w:w="1801" w:type="dxa"/>
            <w:vMerge w:val="restart"/>
          </w:tcPr>
          <w:p w14:paraId="7F6B9451" w14:textId="77777777" w:rsidR="009803E9" w:rsidRPr="00120209" w:rsidRDefault="009803E9" w:rsidP="0012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209">
              <w:rPr>
                <w:rFonts w:ascii="Times New Roman" w:hAnsi="Times New Roman" w:cs="Times New Roman"/>
                <w:bCs/>
                <w:sz w:val="24"/>
                <w:szCs w:val="24"/>
              </w:rPr>
              <w:t>Региональный</w:t>
            </w:r>
          </w:p>
        </w:tc>
        <w:tc>
          <w:tcPr>
            <w:tcW w:w="1523" w:type="dxa"/>
            <w:vMerge w:val="restart"/>
          </w:tcPr>
          <w:p w14:paraId="5D25D27F" w14:textId="77777777" w:rsidR="009803E9" w:rsidRPr="00120209" w:rsidRDefault="009803E9" w:rsidP="0012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209">
              <w:rPr>
                <w:rFonts w:ascii="Times New Roman" w:hAnsi="Times New Roman" w:cs="Times New Roman"/>
                <w:bCs/>
                <w:sz w:val="24"/>
                <w:szCs w:val="24"/>
              </w:rPr>
              <w:t>Март, 2022</w:t>
            </w:r>
          </w:p>
        </w:tc>
        <w:tc>
          <w:tcPr>
            <w:tcW w:w="1459" w:type="dxa"/>
          </w:tcPr>
          <w:p w14:paraId="0F0941B5" w14:textId="77777777" w:rsidR="009803E9" w:rsidRPr="00120209" w:rsidRDefault="009803E9" w:rsidP="0012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209">
              <w:rPr>
                <w:rFonts w:ascii="Times New Roman" w:hAnsi="Times New Roman" w:cs="Times New Roman"/>
                <w:bCs/>
                <w:sz w:val="24"/>
                <w:szCs w:val="24"/>
              </w:rPr>
              <w:t>Призер</w:t>
            </w:r>
          </w:p>
        </w:tc>
        <w:tc>
          <w:tcPr>
            <w:tcW w:w="1732" w:type="dxa"/>
          </w:tcPr>
          <w:p w14:paraId="712A81FC" w14:textId="77777777" w:rsidR="009803E9" w:rsidRPr="00120209" w:rsidRDefault="009803E9" w:rsidP="0012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209">
              <w:rPr>
                <w:rFonts w:ascii="Times New Roman" w:hAnsi="Times New Roman" w:cs="Times New Roman"/>
                <w:bCs/>
                <w:sz w:val="24"/>
                <w:szCs w:val="24"/>
              </w:rPr>
              <w:t>Остроушко М., 7а</w:t>
            </w:r>
          </w:p>
        </w:tc>
        <w:tc>
          <w:tcPr>
            <w:tcW w:w="1937" w:type="dxa"/>
          </w:tcPr>
          <w:p w14:paraId="06C99A76" w14:textId="77777777" w:rsidR="009803E9" w:rsidRPr="00120209" w:rsidRDefault="009803E9" w:rsidP="0012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20209">
              <w:rPr>
                <w:rFonts w:ascii="Times New Roman" w:hAnsi="Times New Roman" w:cs="Times New Roman"/>
                <w:bCs/>
                <w:sz w:val="24"/>
                <w:szCs w:val="24"/>
              </w:rPr>
              <w:t>Леванова</w:t>
            </w:r>
            <w:proofErr w:type="spellEnd"/>
            <w:r w:rsidRPr="001202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Ю.А.</w:t>
            </w:r>
          </w:p>
        </w:tc>
      </w:tr>
      <w:tr w:rsidR="009803E9" w:rsidRPr="0096149B" w14:paraId="41CF2314" w14:textId="77777777" w:rsidTr="00267865">
        <w:trPr>
          <w:jc w:val="center"/>
        </w:trPr>
        <w:tc>
          <w:tcPr>
            <w:tcW w:w="1968" w:type="dxa"/>
            <w:vMerge/>
          </w:tcPr>
          <w:p w14:paraId="05F9A4AF" w14:textId="77777777" w:rsidR="009803E9" w:rsidRPr="00120209" w:rsidRDefault="009803E9" w:rsidP="0012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14:paraId="552F7835" w14:textId="77777777" w:rsidR="009803E9" w:rsidRPr="00120209" w:rsidRDefault="009803E9" w:rsidP="0012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3" w:type="dxa"/>
            <w:vMerge/>
          </w:tcPr>
          <w:p w14:paraId="192370A8" w14:textId="77777777" w:rsidR="009803E9" w:rsidRPr="00120209" w:rsidRDefault="009803E9" w:rsidP="0012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9" w:type="dxa"/>
          </w:tcPr>
          <w:p w14:paraId="7FA5A9FB" w14:textId="77777777" w:rsidR="009803E9" w:rsidRPr="00120209" w:rsidRDefault="009803E9" w:rsidP="0012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209">
              <w:rPr>
                <w:rFonts w:ascii="Times New Roman" w:hAnsi="Times New Roman" w:cs="Times New Roman"/>
                <w:bCs/>
                <w:sz w:val="24"/>
                <w:szCs w:val="24"/>
              </w:rPr>
              <w:t>Призер</w:t>
            </w:r>
          </w:p>
        </w:tc>
        <w:tc>
          <w:tcPr>
            <w:tcW w:w="1732" w:type="dxa"/>
          </w:tcPr>
          <w:p w14:paraId="1176F0EE" w14:textId="77777777" w:rsidR="009803E9" w:rsidRPr="00120209" w:rsidRDefault="009803E9" w:rsidP="0012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209">
              <w:rPr>
                <w:rFonts w:ascii="Times New Roman" w:hAnsi="Times New Roman" w:cs="Times New Roman"/>
                <w:bCs/>
                <w:sz w:val="24"/>
                <w:szCs w:val="24"/>
              </w:rPr>
              <w:t>Ефремов А., 7а</w:t>
            </w:r>
          </w:p>
        </w:tc>
        <w:tc>
          <w:tcPr>
            <w:tcW w:w="1937" w:type="dxa"/>
          </w:tcPr>
          <w:p w14:paraId="1B059FC6" w14:textId="77777777" w:rsidR="009803E9" w:rsidRPr="00120209" w:rsidRDefault="009803E9" w:rsidP="0012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20209">
              <w:rPr>
                <w:rFonts w:ascii="Times New Roman" w:hAnsi="Times New Roman" w:cs="Times New Roman"/>
                <w:bCs/>
                <w:sz w:val="24"/>
                <w:szCs w:val="24"/>
              </w:rPr>
              <w:t>Леванова</w:t>
            </w:r>
            <w:proofErr w:type="spellEnd"/>
            <w:r w:rsidRPr="001202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Ю.А.</w:t>
            </w:r>
          </w:p>
        </w:tc>
      </w:tr>
      <w:tr w:rsidR="009803E9" w:rsidRPr="0096149B" w14:paraId="698A28AD" w14:textId="77777777" w:rsidTr="00267865">
        <w:trPr>
          <w:jc w:val="center"/>
        </w:trPr>
        <w:tc>
          <w:tcPr>
            <w:tcW w:w="1968" w:type="dxa"/>
            <w:vMerge/>
          </w:tcPr>
          <w:p w14:paraId="4281A04A" w14:textId="77777777" w:rsidR="009803E9" w:rsidRPr="00120209" w:rsidRDefault="009803E9" w:rsidP="0012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14:paraId="01EF118D" w14:textId="77777777" w:rsidR="009803E9" w:rsidRPr="00120209" w:rsidRDefault="009803E9" w:rsidP="0012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3" w:type="dxa"/>
            <w:vMerge/>
          </w:tcPr>
          <w:p w14:paraId="4B80F975" w14:textId="77777777" w:rsidR="009803E9" w:rsidRPr="00120209" w:rsidRDefault="009803E9" w:rsidP="0012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9" w:type="dxa"/>
          </w:tcPr>
          <w:p w14:paraId="2DEECFEE" w14:textId="77777777" w:rsidR="009803E9" w:rsidRPr="00120209" w:rsidRDefault="009803E9" w:rsidP="0012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209">
              <w:rPr>
                <w:rFonts w:ascii="Times New Roman" w:hAnsi="Times New Roman" w:cs="Times New Roman"/>
                <w:bCs/>
                <w:sz w:val="24"/>
                <w:szCs w:val="24"/>
              </w:rPr>
              <w:t>Призер</w:t>
            </w:r>
          </w:p>
        </w:tc>
        <w:tc>
          <w:tcPr>
            <w:tcW w:w="1732" w:type="dxa"/>
          </w:tcPr>
          <w:p w14:paraId="3DABA073" w14:textId="77777777" w:rsidR="009803E9" w:rsidRPr="00120209" w:rsidRDefault="009803E9" w:rsidP="0012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209">
              <w:rPr>
                <w:rFonts w:ascii="Times New Roman" w:hAnsi="Times New Roman" w:cs="Times New Roman"/>
                <w:bCs/>
                <w:sz w:val="24"/>
                <w:szCs w:val="24"/>
              </w:rPr>
              <w:t>Шалаева А., 6б</w:t>
            </w:r>
          </w:p>
        </w:tc>
        <w:tc>
          <w:tcPr>
            <w:tcW w:w="1937" w:type="dxa"/>
          </w:tcPr>
          <w:p w14:paraId="7C371E16" w14:textId="77777777" w:rsidR="009803E9" w:rsidRPr="00120209" w:rsidRDefault="009803E9" w:rsidP="0012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20209">
              <w:rPr>
                <w:rFonts w:ascii="Times New Roman" w:hAnsi="Times New Roman" w:cs="Times New Roman"/>
                <w:bCs/>
                <w:sz w:val="24"/>
                <w:szCs w:val="24"/>
              </w:rPr>
              <w:t>Леванова</w:t>
            </w:r>
            <w:proofErr w:type="spellEnd"/>
            <w:r w:rsidRPr="001202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Ю.А.</w:t>
            </w:r>
          </w:p>
        </w:tc>
      </w:tr>
      <w:tr w:rsidR="009803E9" w:rsidRPr="0096149B" w14:paraId="778FAA5D" w14:textId="77777777" w:rsidTr="00267865">
        <w:trPr>
          <w:jc w:val="center"/>
        </w:trPr>
        <w:tc>
          <w:tcPr>
            <w:tcW w:w="1968" w:type="dxa"/>
          </w:tcPr>
          <w:p w14:paraId="74476A42" w14:textId="77777777" w:rsidR="009803E9" w:rsidRPr="00120209" w:rsidRDefault="009803E9" w:rsidP="0012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209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Всероссийские соревнования «Веселые старты»</w:t>
            </w:r>
          </w:p>
        </w:tc>
        <w:tc>
          <w:tcPr>
            <w:tcW w:w="1801" w:type="dxa"/>
          </w:tcPr>
          <w:p w14:paraId="72C45804" w14:textId="77777777" w:rsidR="009803E9" w:rsidRPr="00120209" w:rsidRDefault="009803E9" w:rsidP="0012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209">
              <w:rPr>
                <w:rFonts w:ascii="Times New Roman" w:hAnsi="Times New Roman" w:cs="Times New Roman"/>
                <w:bCs/>
                <w:sz w:val="24"/>
                <w:szCs w:val="24"/>
              </w:rPr>
              <w:t>Региональный</w:t>
            </w:r>
          </w:p>
        </w:tc>
        <w:tc>
          <w:tcPr>
            <w:tcW w:w="1523" w:type="dxa"/>
          </w:tcPr>
          <w:p w14:paraId="71717CD3" w14:textId="77777777" w:rsidR="009803E9" w:rsidRPr="00120209" w:rsidRDefault="009803E9" w:rsidP="0012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209">
              <w:rPr>
                <w:rFonts w:ascii="Times New Roman" w:hAnsi="Times New Roman" w:cs="Times New Roman"/>
                <w:bCs/>
                <w:sz w:val="24"/>
                <w:szCs w:val="24"/>
              </w:rPr>
              <w:t>23.02.2022</w:t>
            </w:r>
          </w:p>
        </w:tc>
        <w:tc>
          <w:tcPr>
            <w:tcW w:w="1459" w:type="dxa"/>
          </w:tcPr>
          <w:p w14:paraId="29CE8FBB" w14:textId="77777777" w:rsidR="009803E9" w:rsidRPr="00120209" w:rsidRDefault="009803E9" w:rsidP="0012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209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</w:tc>
        <w:tc>
          <w:tcPr>
            <w:tcW w:w="1732" w:type="dxa"/>
          </w:tcPr>
          <w:p w14:paraId="746CD41E" w14:textId="77777777" w:rsidR="009803E9" w:rsidRPr="00120209" w:rsidRDefault="009803E9" w:rsidP="0012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209">
              <w:rPr>
                <w:rFonts w:ascii="Times New Roman" w:hAnsi="Times New Roman" w:cs="Times New Roman"/>
                <w:bCs/>
                <w:sz w:val="24"/>
                <w:szCs w:val="24"/>
              </w:rPr>
              <w:t>2- 4 класс</w:t>
            </w:r>
          </w:p>
        </w:tc>
        <w:tc>
          <w:tcPr>
            <w:tcW w:w="1937" w:type="dxa"/>
          </w:tcPr>
          <w:p w14:paraId="0E128547" w14:textId="77777777" w:rsidR="009803E9" w:rsidRPr="00120209" w:rsidRDefault="009803E9" w:rsidP="0012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20209">
              <w:rPr>
                <w:rFonts w:ascii="Times New Roman" w:hAnsi="Times New Roman" w:cs="Times New Roman"/>
                <w:bCs/>
                <w:sz w:val="24"/>
                <w:szCs w:val="24"/>
              </w:rPr>
              <w:t>Крайнова</w:t>
            </w:r>
            <w:proofErr w:type="spellEnd"/>
            <w:r w:rsidRPr="001202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Н.В.</w:t>
            </w:r>
          </w:p>
        </w:tc>
      </w:tr>
      <w:tr w:rsidR="009803E9" w:rsidRPr="0096149B" w14:paraId="0E0F0A58" w14:textId="77777777" w:rsidTr="00267865">
        <w:trPr>
          <w:jc w:val="center"/>
        </w:trPr>
        <w:tc>
          <w:tcPr>
            <w:tcW w:w="1968" w:type="dxa"/>
          </w:tcPr>
          <w:p w14:paraId="5A83F228" w14:textId="77777777" w:rsidR="009803E9" w:rsidRPr="00120209" w:rsidRDefault="009803E9" w:rsidP="0012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209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смот</w:t>
            </w:r>
            <w:proofErr w:type="gramStart"/>
            <w:r w:rsidRPr="00120209">
              <w:rPr>
                <w:rFonts w:ascii="Times New Roman" w:hAnsi="Times New Roman" w:cs="Times New Roman"/>
                <w:bCs/>
                <w:sz w:val="24"/>
                <w:szCs w:val="24"/>
              </w:rPr>
              <w:t>р-</w:t>
            </w:r>
            <w:proofErr w:type="gramEnd"/>
            <w:r w:rsidRPr="001202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конкурс агитбригад отрядов ЮИД «Светофор»</w:t>
            </w:r>
          </w:p>
        </w:tc>
        <w:tc>
          <w:tcPr>
            <w:tcW w:w="1801" w:type="dxa"/>
          </w:tcPr>
          <w:p w14:paraId="12EDD3AF" w14:textId="77777777" w:rsidR="009803E9" w:rsidRPr="00120209" w:rsidRDefault="009803E9" w:rsidP="0012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2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1523" w:type="dxa"/>
          </w:tcPr>
          <w:p w14:paraId="48DE8A4F" w14:textId="77777777" w:rsidR="009803E9" w:rsidRPr="00120209" w:rsidRDefault="009803E9" w:rsidP="0012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209">
              <w:rPr>
                <w:rFonts w:ascii="Times New Roman" w:hAnsi="Times New Roman" w:cs="Times New Roman"/>
                <w:bCs/>
                <w:sz w:val="24"/>
                <w:szCs w:val="24"/>
              </w:rPr>
              <w:t>29.03.2022</w:t>
            </w:r>
          </w:p>
        </w:tc>
        <w:tc>
          <w:tcPr>
            <w:tcW w:w="1459" w:type="dxa"/>
          </w:tcPr>
          <w:p w14:paraId="1C6CD936" w14:textId="77777777" w:rsidR="009803E9" w:rsidRPr="00120209" w:rsidRDefault="009803E9" w:rsidP="0012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209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1732" w:type="dxa"/>
          </w:tcPr>
          <w:p w14:paraId="16D59E4C" w14:textId="77777777" w:rsidR="009803E9" w:rsidRPr="00120209" w:rsidRDefault="009803E9" w:rsidP="0012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209">
              <w:rPr>
                <w:rFonts w:ascii="Times New Roman" w:hAnsi="Times New Roman" w:cs="Times New Roman"/>
                <w:bCs/>
                <w:sz w:val="24"/>
                <w:szCs w:val="24"/>
              </w:rPr>
              <w:t>Отряд ЮИД гимназии «Светофор»</w:t>
            </w:r>
          </w:p>
        </w:tc>
        <w:tc>
          <w:tcPr>
            <w:tcW w:w="1937" w:type="dxa"/>
          </w:tcPr>
          <w:p w14:paraId="1C268D7F" w14:textId="77777777" w:rsidR="009803E9" w:rsidRPr="00120209" w:rsidRDefault="009803E9" w:rsidP="0012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20209">
              <w:rPr>
                <w:rFonts w:ascii="Times New Roman" w:hAnsi="Times New Roman" w:cs="Times New Roman"/>
                <w:bCs/>
                <w:sz w:val="24"/>
                <w:szCs w:val="24"/>
              </w:rPr>
              <w:t>Патрицкая</w:t>
            </w:r>
            <w:proofErr w:type="spellEnd"/>
            <w:r w:rsidRPr="001202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Ю.Д.</w:t>
            </w:r>
          </w:p>
        </w:tc>
      </w:tr>
      <w:tr w:rsidR="009803E9" w:rsidRPr="0096149B" w14:paraId="3B26D095" w14:textId="77777777" w:rsidTr="00267865">
        <w:trPr>
          <w:jc w:val="center"/>
        </w:trPr>
        <w:tc>
          <w:tcPr>
            <w:tcW w:w="1968" w:type="dxa"/>
            <w:vMerge w:val="restart"/>
          </w:tcPr>
          <w:p w14:paraId="720C9733" w14:textId="77777777" w:rsidR="009803E9" w:rsidRPr="00120209" w:rsidRDefault="009803E9" w:rsidP="0012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209">
              <w:rPr>
                <w:rFonts w:ascii="Times New Roman" w:hAnsi="Times New Roman" w:cs="Times New Roman"/>
                <w:bCs/>
                <w:sz w:val="24"/>
                <w:szCs w:val="24"/>
              </w:rPr>
              <w:t>Первомайская легкоатлетическая эстафета</w:t>
            </w:r>
          </w:p>
        </w:tc>
        <w:tc>
          <w:tcPr>
            <w:tcW w:w="1801" w:type="dxa"/>
            <w:vMerge w:val="restart"/>
          </w:tcPr>
          <w:p w14:paraId="6811796F" w14:textId="77777777" w:rsidR="009803E9" w:rsidRPr="00120209" w:rsidRDefault="009803E9" w:rsidP="0012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209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</w:t>
            </w:r>
          </w:p>
        </w:tc>
        <w:tc>
          <w:tcPr>
            <w:tcW w:w="1523" w:type="dxa"/>
            <w:vMerge w:val="restart"/>
          </w:tcPr>
          <w:p w14:paraId="016C858C" w14:textId="77777777" w:rsidR="009803E9" w:rsidRPr="00120209" w:rsidRDefault="009803E9" w:rsidP="0012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209">
              <w:rPr>
                <w:rFonts w:ascii="Times New Roman" w:hAnsi="Times New Roman" w:cs="Times New Roman"/>
                <w:bCs/>
                <w:sz w:val="24"/>
                <w:szCs w:val="24"/>
              </w:rPr>
              <w:t>01.05.2022</w:t>
            </w:r>
          </w:p>
        </w:tc>
        <w:tc>
          <w:tcPr>
            <w:tcW w:w="1459" w:type="dxa"/>
          </w:tcPr>
          <w:p w14:paraId="3B4C06C1" w14:textId="77777777" w:rsidR="009803E9" w:rsidRPr="00120209" w:rsidRDefault="009803E9" w:rsidP="0012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209">
              <w:rPr>
                <w:rFonts w:ascii="Times New Roman" w:hAnsi="Times New Roman" w:cs="Times New Roman"/>
                <w:bCs/>
                <w:sz w:val="24"/>
                <w:szCs w:val="24"/>
              </w:rPr>
              <w:t>2 место</w:t>
            </w:r>
          </w:p>
        </w:tc>
        <w:tc>
          <w:tcPr>
            <w:tcW w:w="1732" w:type="dxa"/>
          </w:tcPr>
          <w:p w14:paraId="6EABEB1C" w14:textId="77777777" w:rsidR="009803E9" w:rsidRPr="00120209" w:rsidRDefault="009803E9" w:rsidP="0012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209">
              <w:rPr>
                <w:rFonts w:ascii="Times New Roman" w:hAnsi="Times New Roman" w:cs="Times New Roman"/>
                <w:bCs/>
                <w:sz w:val="24"/>
                <w:szCs w:val="24"/>
              </w:rPr>
              <w:t>Команда гимназии</w:t>
            </w:r>
          </w:p>
        </w:tc>
        <w:tc>
          <w:tcPr>
            <w:tcW w:w="1937" w:type="dxa"/>
            <w:vMerge w:val="restart"/>
          </w:tcPr>
          <w:p w14:paraId="54678409" w14:textId="77777777" w:rsidR="009803E9" w:rsidRPr="00120209" w:rsidRDefault="009803E9" w:rsidP="0012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20209">
              <w:rPr>
                <w:rFonts w:ascii="Times New Roman" w:hAnsi="Times New Roman" w:cs="Times New Roman"/>
                <w:bCs/>
                <w:sz w:val="24"/>
                <w:szCs w:val="24"/>
              </w:rPr>
              <w:t>Крайнова</w:t>
            </w:r>
            <w:proofErr w:type="spellEnd"/>
            <w:r w:rsidRPr="001202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Н.В.</w:t>
            </w:r>
          </w:p>
          <w:p w14:paraId="224138A5" w14:textId="77777777" w:rsidR="009803E9" w:rsidRPr="00120209" w:rsidRDefault="009803E9" w:rsidP="0012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2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20209">
              <w:rPr>
                <w:rFonts w:ascii="Times New Roman" w:hAnsi="Times New Roman" w:cs="Times New Roman"/>
                <w:bCs/>
                <w:sz w:val="24"/>
                <w:szCs w:val="24"/>
              </w:rPr>
              <w:t>Вавейкова</w:t>
            </w:r>
            <w:proofErr w:type="spellEnd"/>
            <w:r w:rsidRPr="001202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С.Н.</w:t>
            </w:r>
          </w:p>
        </w:tc>
      </w:tr>
      <w:tr w:rsidR="009803E9" w:rsidRPr="0096149B" w14:paraId="253CC3D2" w14:textId="77777777" w:rsidTr="00267865">
        <w:trPr>
          <w:jc w:val="center"/>
        </w:trPr>
        <w:tc>
          <w:tcPr>
            <w:tcW w:w="1968" w:type="dxa"/>
            <w:vMerge/>
          </w:tcPr>
          <w:p w14:paraId="5B1CB846" w14:textId="77777777" w:rsidR="009803E9" w:rsidRPr="00120209" w:rsidRDefault="009803E9" w:rsidP="0012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14:paraId="77D62E97" w14:textId="77777777" w:rsidR="009803E9" w:rsidRPr="00120209" w:rsidRDefault="009803E9" w:rsidP="0012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3" w:type="dxa"/>
            <w:vMerge/>
          </w:tcPr>
          <w:p w14:paraId="6EC65CE6" w14:textId="77777777" w:rsidR="009803E9" w:rsidRPr="00120209" w:rsidRDefault="009803E9" w:rsidP="0012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9" w:type="dxa"/>
          </w:tcPr>
          <w:p w14:paraId="4AE6E21C" w14:textId="77777777" w:rsidR="009803E9" w:rsidRPr="00120209" w:rsidRDefault="009803E9" w:rsidP="0012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209"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</w:tc>
        <w:tc>
          <w:tcPr>
            <w:tcW w:w="1732" w:type="dxa"/>
          </w:tcPr>
          <w:p w14:paraId="167D1E12" w14:textId="77777777" w:rsidR="009803E9" w:rsidRPr="00120209" w:rsidRDefault="009803E9" w:rsidP="0012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209">
              <w:rPr>
                <w:rFonts w:ascii="Times New Roman" w:hAnsi="Times New Roman" w:cs="Times New Roman"/>
                <w:bCs/>
                <w:sz w:val="24"/>
                <w:szCs w:val="24"/>
              </w:rPr>
              <w:t>Юрченко Валерия, 11а</w:t>
            </w:r>
          </w:p>
        </w:tc>
        <w:tc>
          <w:tcPr>
            <w:tcW w:w="1937" w:type="dxa"/>
            <w:vMerge/>
          </w:tcPr>
          <w:p w14:paraId="58F76078" w14:textId="77777777" w:rsidR="009803E9" w:rsidRPr="00120209" w:rsidRDefault="009803E9" w:rsidP="0012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803E9" w:rsidRPr="0096149B" w14:paraId="5C91E06A" w14:textId="77777777" w:rsidTr="00267865">
        <w:trPr>
          <w:jc w:val="center"/>
        </w:trPr>
        <w:tc>
          <w:tcPr>
            <w:tcW w:w="1968" w:type="dxa"/>
            <w:vMerge w:val="restart"/>
          </w:tcPr>
          <w:p w14:paraId="27311C2B" w14:textId="77777777" w:rsidR="009803E9" w:rsidRPr="00120209" w:rsidRDefault="009803E9" w:rsidP="0012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209">
              <w:rPr>
                <w:rFonts w:ascii="Times New Roman" w:hAnsi="Times New Roman" w:cs="Times New Roman"/>
                <w:bCs/>
                <w:sz w:val="24"/>
                <w:szCs w:val="24"/>
              </w:rPr>
              <w:t>Соревнования по легкой атлетике среди ШСК</w:t>
            </w:r>
          </w:p>
        </w:tc>
        <w:tc>
          <w:tcPr>
            <w:tcW w:w="1801" w:type="dxa"/>
            <w:vMerge w:val="restart"/>
          </w:tcPr>
          <w:p w14:paraId="22125F09" w14:textId="77777777" w:rsidR="009803E9" w:rsidRPr="00120209" w:rsidRDefault="009803E9" w:rsidP="0012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209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</w:t>
            </w:r>
          </w:p>
        </w:tc>
        <w:tc>
          <w:tcPr>
            <w:tcW w:w="1523" w:type="dxa"/>
            <w:vMerge w:val="restart"/>
          </w:tcPr>
          <w:p w14:paraId="35D4A5B3" w14:textId="77777777" w:rsidR="009803E9" w:rsidRPr="00120209" w:rsidRDefault="009803E9" w:rsidP="0012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209">
              <w:rPr>
                <w:rFonts w:ascii="Times New Roman" w:hAnsi="Times New Roman" w:cs="Times New Roman"/>
                <w:bCs/>
                <w:sz w:val="24"/>
                <w:szCs w:val="24"/>
              </w:rPr>
              <w:t>09.09.2022</w:t>
            </w:r>
          </w:p>
        </w:tc>
        <w:tc>
          <w:tcPr>
            <w:tcW w:w="1459" w:type="dxa"/>
          </w:tcPr>
          <w:p w14:paraId="39E59E2B" w14:textId="77777777" w:rsidR="009803E9" w:rsidRPr="00120209" w:rsidRDefault="009803E9" w:rsidP="0012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209">
              <w:rPr>
                <w:rFonts w:ascii="Times New Roman" w:hAnsi="Times New Roman" w:cs="Times New Roman"/>
                <w:bCs/>
                <w:sz w:val="24"/>
                <w:szCs w:val="24"/>
              </w:rPr>
              <w:t>2 место</w:t>
            </w:r>
          </w:p>
        </w:tc>
        <w:tc>
          <w:tcPr>
            <w:tcW w:w="1732" w:type="dxa"/>
          </w:tcPr>
          <w:p w14:paraId="38F19ECE" w14:textId="77777777" w:rsidR="009803E9" w:rsidRPr="00120209" w:rsidRDefault="009803E9" w:rsidP="0012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209">
              <w:rPr>
                <w:rFonts w:ascii="Times New Roman" w:hAnsi="Times New Roman" w:cs="Times New Roman"/>
                <w:bCs/>
                <w:sz w:val="24"/>
                <w:szCs w:val="24"/>
              </w:rPr>
              <w:t>Команда гимназии</w:t>
            </w:r>
          </w:p>
        </w:tc>
        <w:tc>
          <w:tcPr>
            <w:tcW w:w="1937" w:type="dxa"/>
            <w:vMerge w:val="restart"/>
          </w:tcPr>
          <w:p w14:paraId="28660DBE" w14:textId="77777777" w:rsidR="009803E9" w:rsidRPr="00120209" w:rsidRDefault="009803E9" w:rsidP="0012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20209">
              <w:rPr>
                <w:rFonts w:ascii="Times New Roman" w:hAnsi="Times New Roman" w:cs="Times New Roman"/>
                <w:bCs/>
                <w:sz w:val="24"/>
                <w:szCs w:val="24"/>
              </w:rPr>
              <w:t>Крайнова</w:t>
            </w:r>
            <w:proofErr w:type="spellEnd"/>
            <w:r w:rsidRPr="001202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Н.В.</w:t>
            </w:r>
          </w:p>
          <w:p w14:paraId="6E2A01BF" w14:textId="77777777" w:rsidR="009803E9" w:rsidRPr="00120209" w:rsidRDefault="009803E9" w:rsidP="0012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2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20209">
              <w:rPr>
                <w:rFonts w:ascii="Times New Roman" w:hAnsi="Times New Roman" w:cs="Times New Roman"/>
                <w:bCs/>
                <w:sz w:val="24"/>
                <w:szCs w:val="24"/>
              </w:rPr>
              <w:t>Вавейкова</w:t>
            </w:r>
            <w:proofErr w:type="spellEnd"/>
            <w:r w:rsidRPr="001202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С.Н.</w:t>
            </w:r>
          </w:p>
        </w:tc>
      </w:tr>
      <w:tr w:rsidR="009803E9" w:rsidRPr="0096149B" w14:paraId="356B43DC" w14:textId="77777777" w:rsidTr="00267865">
        <w:trPr>
          <w:jc w:val="center"/>
        </w:trPr>
        <w:tc>
          <w:tcPr>
            <w:tcW w:w="1968" w:type="dxa"/>
            <w:vMerge/>
          </w:tcPr>
          <w:p w14:paraId="635B2F3A" w14:textId="77777777" w:rsidR="009803E9" w:rsidRPr="00120209" w:rsidRDefault="009803E9" w:rsidP="0012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14:paraId="3C2FB36A" w14:textId="77777777" w:rsidR="009803E9" w:rsidRPr="00120209" w:rsidRDefault="009803E9" w:rsidP="0012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3" w:type="dxa"/>
            <w:vMerge/>
          </w:tcPr>
          <w:p w14:paraId="0D02C034" w14:textId="77777777" w:rsidR="009803E9" w:rsidRPr="00120209" w:rsidRDefault="009803E9" w:rsidP="0012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9" w:type="dxa"/>
          </w:tcPr>
          <w:p w14:paraId="3D944470" w14:textId="77777777" w:rsidR="009803E9" w:rsidRPr="00120209" w:rsidRDefault="009803E9" w:rsidP="0012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209"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</w:tc>
        <w:tc>
          <w:tcPr>
            <w:tcW w:w="1732" w:type="dxa"/>
          </w:tcPr>
          <w:p w14:paraId="7C124357" w14:textId="77777777" w:rsidR="009803E9" w:rsidRPr="00120209" w:rsidRDefault="009803E9" w:rsidP="0012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20209">
              <w:rPr>
                <w:rFonts w:ascii="Times New Roman" w:hAnsi="Times New Roman" w:cs="Times New Roman"/>
                <w:bCs/>
                <w:sz w:val="24"/>
                <w:szCs w:val="24"/>
              </w:rPr>
              <w:t>Крайнова</w:t>
            </w:r>
            <w:proofErr w:type="spellEnd"/>
            <w:r w:rsidRPr="001202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М., 6а</w:t>
            </w:r>
          </w:p>
        </w:tc>
        <w:tc>
          <w:tcPr>
            <w:tcW w:w="1937" w:type="dxa"/>
            <w:vMerge/>
          </w:tcPr>
          <w:p w14:paraId="63AE6BD2" w14:textId="77777777" w:rsidR="009803E9" w:rsidRPr="00120209" w:rsidRDefault="009803E9" w:rsidP="0012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803E9" w:rsidRPr="0096149B" w14:paraId="7D541A41" w14:textId="77777777" w:rsidTr="00267865">
        <w:trPr>
          <w:jc w:val="center"/>
        </w:trPr>
        <w:tc>
          <w:tcPr>
            <w:tcW w:w="1968" w:type="dxa"/>
            <w:vMerge/>
          </w:tcPr>
          <w:p w14:paraId="6F173053" w14:textId="77777777" w:rsidR="009803E9" w:rsidRPr="00120209" w:rsidRDefault="009803E9" w:rsidP="0012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14:paraId="67A5E573" w14:textId="77777777" w:rsidR="009803E9" w:rsidRPr="00120209" w:rsidRDefault="009803E9" w:rsidP="0012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3" w:type="dxa"/>
            <w:vMerge/>
          </w:tcPr>
          <w:p w14:paraId="62604C02" w14:textId="77777777" w:rsidR="009803E9" w:rsidRPr="00120209" w:rsidRDefault="009803E9" w:rsidP="0012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9" w:type="dxa"/>
          </w:tcPr>
          <w:p w14:paraId="2350E3C3" w14:textId="77777777" w:rsidR="009803E9" w:rsidRPr="00120209" w:rsidRDefault="009803E9" w:rsidP="0012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209">
              <w:rPr>
                <w:rFonts w:ascii="Times New Roman" w:hAnsi="Times New Roman" w:cs="Times New Roman"/>
                <w:bCs/>
                <w:sz w:val="24"/>
                <w:szCs w:val="24"/>
              </w:rPr>
              <w:t>2 место</w:t>
            </w:r>
          </w:p>
        </w:tc>
        <w:tc>
          <w:tcPr>
            <w:tcW w:w="1732" w:type="dxa"/>
          </w:tcPr>
          <w:p w14:paraId="713E6D0E" w14:textId="77777777" w:rsidR="009803E9" w:rsidRPr="00120209" w:rsidRDefault="009803E9" w:rsidP="0012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209">
              <w:rPr>
                <w:rFonts w:ascii="Times New Roman" w:hAnsi="Times New Roman" w:cs="Times New Roman"/>
                <w:bCs/>
                <w:sz w:val="24"/>
                <w:szCs w:val="24"/>
              </w:rPr>
              <w:t>Хохряков И., 9б</w:t>
            </w:r>
          </w:p>
        </w:tc>
        <w:tc>
          <w:tcPr>
            <w:tcW w:w="1937" w:type="dxa"/>
            <w:vMerge/>
          </w:tcPr>
          <w:p w14:paraId="02EA9B4A" w14:textId="77777777" w:rsidR="009803E9" w:rsidRPr="00120209" w:rsidRDefault="009803E9" w:rsidP="0012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803E9" w:rsidRPr="0096149B" w14:paraId="0EA1BA67" w14:textId="77777777" w:rsidTr="00267865">
        <w:trPr>
          <w:jc w:val="center"/>
        </w:trPr>
        <w:tc>
          <w:tcPr>
            <w:tcW w:w="1968" w:type="dxa"/>
            <w:vMerge/>
          </w:tcPr>
          <w:p w14:paraId="1E802E8C" w14:textId="77777777" w:rsidR="009803E9" w:rsidRPr="00120209" w:rsidRDefault="009803E9" w:rsidP="0012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14:paraId="36866FBA" w14:textId="77777777" w:rsidR="009803E9" w:rsidRPr="00120209" w:rsidRDefault="009803E9" w:rsidP="0012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3" w:type="dxa"/>
            <w:vMerge/>
          </w:tcPr>
          <w:p w14:paraId="5E78F541" w14:textId="77777777" w:rsidR="009803E9" w:rsidRPr="00120209" w:rsidRDefault="009803E9" w:rsidP="0012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9" w:type="dxa"/>
          </w:tcPr>
          <w:p w14:paraId="6165B1C7" w14:textId="77777777" w:rsidR="009803E9" w:rsidRPr="00120209" w:rsidRDefault="009803E9" w:rsidP="0012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209">
              <w:rPr>
                <w:rFonts w:ascii="Times New Roman" w:hAnsi="Times New Roman" w:cs="Times New Roman"/>
                <w:bCs/>
                <w:sz w:val="24"/>
                <w:szCs w:val="24"/>
              </w:rPr>
              <w:t>3 место</w:t>
            </w:r>
          </w:p>
        </w:tc>
        <w:tc>
          <w:tcPr>
            <w:tcW w:w="1732" w:type="dxa"/>
          </w:tcPr>
          <w:p w14:paraId="1562001A" w14:textId="77777777" w:rsidR="009803E9" w:rsidRPr="00120209" w:rsidRDefault="009803E9" w:rsidP="0012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209">
              <w:rPr>
                <w:rFonts w:ascii="Times New Roman" w:hAnsi="Times New Roman" w:cs="Times New Roman"/>
                <w:bCs/>
                <w:sz w:val="24"/>
                <w:szCs w:val="24"/>
              </w:rPr>
              <w:t>Стрекоза К., 9а</w:t>
            </w:r>
          </w:p>
        </w:tc>
        <w:tc>
          <w:tcPr>
            <w:tcW w:w="1937" w:type="dxa"/>
            <w:vMerge/>
          </w:tcPr>
          <w:p w14:paraId="6BAAB2FE" w14:textId="77777777" w:rsidR="009803E9" w:rsidRPr="00120209" w:rsidRDefault="009803E9" w:rsidP="0012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803E9" w:rsidRPr="0096149B" w14:paraId="71B0727D" w14:textId="77777777" w:rsidTr="00267865">
        <w:trPr>
          <w:jc w:val="center"/>
        </w:trPr>
        <w:tc>
          <w:tcPr>
            <w:tcW w:w="1968" w:type="dxa"/>
            <w:vMerge/>
          </w:tcPr>
          <w:p w14:paraId="6D78CC1E" w14:textId="77777777" w:rsidR="009803E9" w:rsidRPr="00120209" w:rsidRDefault="009803E9" w:rsidP="0012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14:paraId="4E3B9EC6" w14:textId="77777777" w:rsidR="009803E9" w:rsidRPr="00120209" w:rsidRDefault="009803E9" w:rsidP="0012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3" w:type="dxa"/>
            <w:vMerge/>
          </w:tcPr>
          <w:p w14:paraId="6046DFC7" w14:textId="77777777" w:rsidR="009803E9" w:rsidRPr="00120209" w:rsidRDefault="009803E9" w:rsidP="0012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9" w:type="dxa"/>
          </w:tcPr>
          <w:p w14:paraId="1A03CAEF" w14:textId="77777777" w:rsidR="009803E9" w:rsidRPr="00120209" w:rsidRDefault="009803E9" w:rsidP="0012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209">
              <w:rPr>
                <w:rFonts w:ascii="Times New Roman" w:hAnsi="Times New Roman" w:cs="Times New Roman"/>
                <w:bCs/>
                <w:sz w:val="24"/>
                <w:szCs w:val="24"/>
              </w:rPr>
              <w:t>3 место</w:t>
            </w:r>
          </w:p>
        </w:tc>
        <w:tc>
          <w:tcPr>
            <w:tcW w:w="1732" w:type="dxa"/>
          </w:tcPr>
          <w:p w14:paraId="1E8CED0C" w14:textId="77777777" w:rsidR="009803E9" w:rsidRPr="00120209" w:rsidRDefault="009803E9" w:rsidP="0012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209">
              <w:rPr>
                <w:rFonts w:ascii="Times New Roman" w:hAnsi="Times New Roman" w:cs="Times New Roman"/>
                <w:bCs/>
                <w:sz w:val="24"/>
                <w:szCs w:val="24"/>
              </w:rPr>
              <w:t>Халатов С., 5а</w:t>
            </w:r>
          </w:p>
        </w:tc>
        <w:tc>
          <w:tcPr>
            <w:tcW w:w="1937" w:type="dxa"/>
            <w:vMerge/>
          </w:tcPr>
          <w:p w14:paraId="1F6E9E02" w14:textId="77777777" w:rsidR="009803E9" w:rsidRPr="00120209" w:rsidRDefault="009803E9" w:rsidP="0012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803E9" w:rsidRPr="0096149B" w14:paraId="20FD6310" w14:textId="77777777" w:rsidTr="00267865">
        <w:trPr>
          <w:jc w:val="center"/>
        </w:trPr>
        <w:tc>
          <w:tcPr>
            <w:tcW w:w="1968" w:type="dxa"/>
            <w:vMerge/>
          </w:tcPr>
          <w:p w14:paraId="1925155B" w14:textId="77777777" w:rsidR="009803E9" w:rsidRPr="00120209" w:rsidRDefault="009803E9" w:rsidP="0012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14:paraId="3EB105C5" w14:textId="77777777" w:rsidR="009803E9" w:rsidRPr="00120209" w:rsidRDefault="009803E9" w:rsidP="0012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3" w:type="dxa"/>
            <w:vMerge/>
          </w:tcPr>
          <w:p w14:paraId="28373BDF" w14:textId="77777777" w:rsidR="009803E9" w:rsidRPr="00120209" w:rsidRDefault="009803E9" w:rsidP="0012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9" w:type="dxa"/>
          </w:tcPr>
          <w:p w14:paraId="6A00A3AA" w14:textId="77777777" w:rsidR="009803E9" w:rsidRPr="00120209" w:rsidRDefault="009803E9" w:rsidP="0012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209">
              <w:rPr>
                <w:rFonts w:ascii="Times New Roman" w:hAnsi="Times New Roman" w:cs="Times New Roman"/>
                <w:bCs/>
                <w:sz w:val="24"/>
                <w:szCs w:val="24"/>
              </w:rPr>
              <w:t>3 место</w:t>
            </w:r>
          </w:p>
        </w:tc>
        <w:tc>
          <w:tcPr>
            <w:tcW w:w="1732" w:type="dxa"/>
          </w:tcPr>
          <w:p w14:paraId="35939FCD" w14:textId="77777777" w:rsidR="009803E9" w:rsidRPr="00120209" w:rsidRDefault="009803E9" w:rsidP="0012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20209">
              <w:rPr>
                <w:rFonts w:ascii="Times New Roman" w:hAnsi="Times New Roman" w:cs="Times New Roman"/>
                <w:bCs/>
                <w:sz w:val="24"/>
                <w:szCs w:val="24"/>
              </w:rPr>
              <w:t>Казаркина</w:t>
            </w:r>
            <w:proofErr w:type="spellEnd"/>
            <w:r w:rsidRPr="001202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Е., 4а</w:t>
            </w:r>
          </w:p>
        </w:tc>
        <w:tc>
          <w:tcPr>
            <w:tcW w:w="1937" w:type="dxa"/>
            <w:vMerge/>
          </w:tcPr>
          <w:p w14:paraId="7B665CA7" w14:textId="77777777" w:rsidR="009803E9" w:rsidRPr="00120209" w:rsidRDefault="009803E9" w:rsidP="0012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803E9" w:rsidRPr="0096149B" w14:paraId="6251C354" w14:textId="77777777" w:rsidTr="00267865">
        <w:trPr>
          <w:jc w:val="center"/>
        </w:trPr>
        <w:tc>
          <w:tcPr>
            <w:tcW w:w="1968" w:type="dxa"/>
          </w:tcPr>
          <w:p w14:paraId="33CE21F9" w14:textId="77777777" w:rsidR="009803E9" w:rsidRPr="00120209" w:rsidRDefault="009803E9" w:rsidP="0012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209">
              <w:rPr>
                <w:rFonts w:ascii="Times New Roman" w:hAnsi="Times New Roman" w:cs="Times New Roman"/>
                <w:bCs/>
                <w:sz w:val="24"/>
                <w:szCs w:val="24"/>
              </w:rPr>
              <w:t>Фестиваль «Тэт-регби»</w:t>
            </w:r>
          </w:p>
        </w:tc>
        <w:tc>
          <w:tcPr>
            <w:tcW w:w="1801" w:type="dxa"/>
          </w:tcPr>
          <w:p w14:paraId="05FA1A0A" w14:textId="77777777" w:rsidR="009803E9" w:rsidRPr="00120209" w:rsidRDefault="009803E9" w:rsidP="0012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209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</w:t>
            </w:r>
          </w:p>
        </w:tc>
        <w:tc>
          <w:tcPr>
            <w:tcW w:w="1523" w:type="dxa"/>
          </w:tcPr>
          <w:p w14:paraId="66C5972B" w14:textId="77777777" w:rsidR="009803E9" w:rsidRPr="00120209" w:rsidRDefault="009803E9" w:rsidP="0012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209">
              <w:rPr>
                <w:rFonts w:ascii="Times New Roman" w:hAnsi="Times New Roman" w:cs="Times New Roman"/>
                <w:bCs/>
                <w:sz w:val="24"/>
                <w:szCs w:val="24"/>
              </w:rPr>
              <w:t>15.10.2022</w:t>
            </w:r>
          </w:p>
        </w:tc>
        <w:tc>
          <w:tcPr>
            <w:tcW w:w="1459" w:type="dxa"/>
          </w:tcPr>
          <w:p w14:paraId="45454CE6" w14:textId="77777777" w:rsidR="009803E9" w:rsidRPr="00120209" w:rsidRDefault="009803E9" w:rsidP="0012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209"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</w:tc>
        <w:tc>
          <w:tcPr>
            <w:tcW w:w="1732" w:type="dxa"/>
          </w:tcPr>
          <w:p w14:paraId="0EA3EC33" w14:textId="77777777" w:rsidR="009803E9" w:rsidRPr="00120209" w:rsidRDefault="009803E9" w:rsidP="0012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2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Команда 3-4 </w:t>
            </w:r>
            <w:proofErr w:type="spellStart"/>
            <w:r w:rsidRPr="00120209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12020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37" w:type="dxa"/>
          </w:tcPr>
          <w:p w14:paraId="41A90F6F" w14:textId="77777777" w:rsidR="009803E9" w:rsidRPr="00120209" w:rsidRDefault="009803E9" w:rsidP="0012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20209">
              <w:rPr>
                <w:rFonts w:ascii="Times New Roman" w:hAnsi="Times New Roman" w:cs="Times New Roman"/>
                <w:bCs/>
                <w:sz w:val="24"/>
                <w:szCs w:val="24"/>
              </w:rPr>
              <w:t>Жихорева</w:t>
            </w:r>
            <w:proofErr w:type="spellEnd"/>
            <w:r w:rsidRPr="001202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А.А.</w:t>
            </w:r>
          </w:p>
          <w:p w14:paraId="0DC1E3ED" w14:textId="77777777" w:rsidR="009803E9" w:rsidRPr="00120209" w:rsidRDefault="009803E9" w:rsidP="0012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20209">
              <w:rPr>
                <w:rFonts w:ascii="Times New Roman" w:hAnsi="Times New Roman" w:cs="Times New Roman"/>
                <w:bCs/>
                <w:sz w:val="24"/>
                <w:szCs w:val="24"/>
              </w:rPr>
              <w:t>Крайнова</w:t>
            </w:r>
            <w:proofErr w:type="spellEnd"/>
            <w:r w:rsidRPr="001202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Н.В.</w:t>
            </w:r>
          </w:p>
        </w:tc>
      </w:tr>
      <w:tr w:rsidR="009803E9" w:rsidRPr="0096149B" w14:paraId="2BF8F82A" w14:textId="77777777" w:rsidTr="00267865">
        <w:trPr>
          <w:jc w:val="center"/>
        </w:trPr>
        <w:tc>
          <w:tcPr>
            <w:tcW w:w="1968" w:type="dxa"/>
            <w:vMerge w:val="restart"/>
          </w:tcPr>
          <w:p w14:paraId="75BF4B3F" w14:textId="77777777" w:rsidR="009803E9" w:rsidRPr="00120209" w:rsidRDefault="009803E9" w:rsidP="0012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209">
              <w:rPr>
                <w:rFonts w:ascii="Times New Roman" w:hAnsi="Times New Roman" w:cs="Times New Roman"/>
                <w:sz w:val="24"/>
                <w:szCs w:val="24"/>
              </w:rPr>
              <w:t>VIII областной конкурс чтецов, поэтов-баснописцев, художников и театральных коллективов "Крылатой басни сказочный полет"</w:t>
            </w:r>
          </w:p>
        </w:tc>
        <w:tc>
          <w:tcPr>
            <w:tcW w:w="1801" w:type="dxa"/>
            <w:vMerge w:val="restart"/>
          </w:tcPr>
          <w:p w14:paraId="46B6B901" w14:textId="77777777" w:rsidR="009803E9" w:rsidRPr="00120209" w:rsidRDefault="009803E9" w:rsidP="0012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209">
              <w:rPr>
                <w:rFonts w:ascii="Times New Roman" w:hAnsi="Times New Roman" w:cs="Times New Roman"/>
                <w:bCs/>
                <w:sz w:val="24"/>
                <w:szCs w:val="24"/>
              </w:rPr>
              <w:t>Региональный</w:t>
            </w:r>
          </w:p>
        </w:tc>
        <w:tc>
          <w:tcPr>
            <w:tcW w:w="1523" w:type="dxa"/>
            <w:vMerge w:val="restart"/>
          </w:tcPr>
          <w:p w14:paraId="6AE444A3" w14:textId="77777777" w:rsidR="009803E9" w:rsidRPr="00120209" w:rsidRDefault="009803E9" w:rsidP="0012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209">
              <w:rPr>
                <w:rFonts w:ascii="Times New Roman" w:hAnsi="Times New Roman" w:cs="Times New Roman"/>
                <w:bCs/>
                <w:sz w:val="24"/>
                <w:szCs w:val="24"/>
              </w:rPr>
              <w:t>28.10.2022</w:t>
            </w:r>
          </w:p>
        </w:tc>
        <w:tc>
          <w:tcPr>
            <w:tcW w:w="1459" w:type="dxa"/>
          </w:tcPr>
          <w:p w14:paraId="522A02EC" w14:textId="77777777" w:rsidR="009803E9" w:rsidRPr="00120209" w:rsidRDefault="009803E9" w:rsidP="0012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209">
              <w:rPr>
                <w:rFonts w:ascii="Times New Roman" w:hAnsi="Times New Roman" w:cs="Times New Roman"/>
                <w:bCs/>
                <w:sz w:val="24"/>
                <w:szCs w:val="24"/>
              </w:rPr>
              <w:t>Диплом 1 степени</w:t>
            </w:r>
          </w:p>
        </w:tc>
        <w:tc>
          <w:tcPr>
            <w:tcW w:w="1732" w:type="dxa"/>
          </w:tcPr>
          <w:p w14:paraId="30BEEC2E" w14:textId="77777777" w:rsidR="009803E9" w:rsidRPr="00120209" w:rsidRDefault="009803E9" w:rsidP="0012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20209">
              <w:rPr>
                <w:rFonts w:ascii="Times New Roman" w:hAnsi="Times New Roman" w:cs="Times New Roman"/>
                <w:bCs/>
                <w:sz w:val="24"/>
                <w:szCs w:val="24"/>
              </w:rPr>
              <w:t>Чураков</w:t>
            </w:r>
            <w:proofErr w:type="spellEnd"/>
            <w:r w:rsidRPr="001202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Александр, 3а</w:t>
            </w:r>
          </w:p>
        </w:tc>
        <w:tc>
          <w:tcPr>
            <w:tcW w:w="1937" w:type="dxa"/>
          </w:tcPr>
          <w:p w14:paraId="27776F63" w14:textId="77777777" w:rsidR="009803E9" w:rsidRPr="00120209" w:rsidRDefault="009803E9" w:rsidP="0012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209">
              <w:rPr>
                <w:rFonts w:ascii="Times New Roman" w:hAnsi="Times New Roman" w:cs="Times New Roman"/>
                <w:bCs/>
                <w:sz w:val="24"/>
                <w:szCs w:val="24"/>
              </w:rPr>
              <w:t>Наумова С.В.</w:t>
            </w:r>
          </w:p>
        </w:tc>
      </w:tr>
      <w:tr w:rsidR="009803E9" w:rsidRPr="0096149B" w14:paraId="0F890F4D" w14:textId="77777777" w:rsidTr="00267865">
        <w:trPr>
          <w:jc w:val="center"/>
        </w:trPr>
        <w:tc>
          <w:tcPr>
            <w:tcW w:w="1968" w:type="dxa"/>
            <w:vMerge/>
          </w:tcPr>
          <w:p w14:paraId="09553CE0" w14:textId="77777777" w:rsidR="009803E9" w:rsidRPr="00120209" w:rsidRDefault="009803E9" w:rsidP="0012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14:paraId="260D1A25" w14:textId="77777777" w:rsidR="009803E9" w:rsidRPr="00120209" w:rsidRDefault="009803E9" w:rsidP="0012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3" w:type="dxa"/>
            <w:vMerge/>
          </w:tcPr>
          <w:p w14:paraId="5FB0BCD4" w14:textId="77777777" w:rsidR="009803E9" w:rsidRPr="00120209" w:rsidRDefault="009803E9" w:rsidP="0012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9" w:type="dxa"/>
          </w:tcPr>
          <w:p w14:paraId="1A49047C" w14:textId="77777777" w:rsidR="009803E9" w:rsidRPr="00120209" w:rsidRDefault="009803E9" w:rsidP="0012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209">
              <w:rPr>
                <w:rFonts w:ascii="Times New Roman" w:hAnsi="Times New Roman" w:cs="Times New Roman"/>
                <w:bCs/>
                <w:sz w:val="24"/>
                <w:szCs w:val="24"/>
              </w:rPr>
              <w:t>Диплом 1 степени</w:t>
            </w:r>
          </w:p>
        </w:tc>
        <w:tc>
          <w:tcPr>
            <w:tcW w:w="1732" w:type="dxa"/>
          </w:tcPr>
          <w:p w14:paraId="7E3DB8FF" w14:textId="77777777" w:rsidR="009803E9" w:rsidRPr="00120209" w:rsidRDefault="009803E9" w:rsidP="0012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209">
              <w:rPr>
                <w:rFonts w:ascii="Times New Roman" w:hAnsi="Times New Roman" w:cs="Times New Roman"/>
                <w:bCs/>
                <w:sz w:val="24"/>
                <w:szCs w:val="24"/>
              </w:rPr>
              <w:t>Театральный коллектив «</w:t>
            </w:r>
            <w:proofErr w:type="spellStart"/>
            <w:r w:rsidRPr="00120209">
              <w:rPr>
                <w:rFonts w:ascii="Times New Roman" w:hAnsi="Times New Roman" w:cs="Times New Roman"/>
                <w:bCs/>
                <w:sz w:val="24"/>
                <w:szCs w:val="24"/>
              </w:rPr>
              <w:t>Арлекино</w:t>
            </w:r>
            <w:proofErr w:type="spellEnd"/>
            <w:r w:rsidRPr="00120209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37" w:type="dxa"/>
          </w:tcPr>
          <w:p w14:paraId="20EF186F" w14:textId="77777777" w:rsidR="009803E9" w:rsidRPr="00120209" w:rsidRDefault="009803E9" w:rsidP="0012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209">
              <w:rPr>
                <w:rFonts w:ascii="Times New Roman" w:hAnsi="Times New Roman" w:cs="Times New Roman"/>
                <w:bCs/>
                <w:sz w:val="24"/>
                <w:szCs w:val="24"/>
              </w:rPr>
              <w:t>Кудряшова Л.В.</w:t>
            </w:r>
          </w:p>
        </w:tc>
      </w:tr>
      <w:tr w:rsidR="009803E9" w:rsidRPr="0096149B" w14:paraId="72707E92" w14:textId="77777777" w:rsidTr="00267865">
        <w:trPr>
          <w:jc w:val="center"/>
        </w:trPr>
        <w:tc>
          <w:tcPr>
            <w:tcW w:w="1968" w:type="dxa"/>
            <w:vMerge/>
          </w:tcPr>
          <w:p w14:paraId="181CC090" w14:textId="77777777" w:rsidR="009803E9" w:rsidRPr="00120209" w:rsidRDefault="009803E9" w:rsidP="0012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14:paraId="221401A5" w14:textId="77777777" w:rsidR="009803E9" w:rsidRPr="00120209" w:rsidRDefault="009803E9" w:rsidP="0012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3" w:type="dxa"/>
            <w:vMerge/>
          </w:tcPr>
          <w:p w14:paraId="748FECA8" w14:textId="77777777" w:rsidR="009803E9" w:rsidRPr="00120209" w:rsidRDefault="009803E9" w:rsidP="0012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9" w:type="dxa"/>
          </w:tcPr>
          <w:p w14:paraId="5076E171" w14:textId="77777777" w:rsidR="009803E9" w:rsidRPr="00120209" w:rsidRDefault="009803E9" w:rsidP="0012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209">
              <w:rPr>
                <w:rFonts w:ascii="Times New Roman" w:hAnsi="Times New Roman" w:cs="Times New Roman"/>
                <w:bCs/>
                <w:sz w:val="24"/>
                <w:szCs w:val="24"/>
              </w:rPr>
              <w:t>Диплом 3 степени</w:t>
            </w:r>
          </w:p>
        </w:tc>
        <w:tc>
          <w:tcPr>
            <w:tcW w:w="1732" w:type="dxa"/>
          </w:tcPr>
          <w:p w14:paraId="7BB381FD" w14:textId="77777777" w:rsidR="009803E9" w:rsidRPr="00120209" w:rsidRDefault="009803E9" w:rsidP="0012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209">
              <w:rPr>
                <w:rFonts w:ascii="Times New Roman" w:hAnsi="Times New Roman" w:cs="Times New Roman"/>
                <w:bCs/>
                <w:sz w:val="24"/>
                <w:szCs w:val="24"/>
              </w:rPr>
              <w:t>Гуляева Вероника, 7б</w:t>
            </w:r>
          </w:p>
        </w:tc>
        <w:tc>
          <w:tcPr>
            <w:tcW w:w="1937" w:type="dxa"/>
          </w:tcPr>
          <w:p w14:paraId="308ED43A" w14:textId="77777777" w:rsidR="009803E9" w:rsidRPr="00120209" w:rsidRDefault="009803E9" w:rsidP="0012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20209">
              <w:rPr>
                <w:rFonts w:ascii="Times New Roman" w:hAnsi="Times New Roman" w:cs="Times New Roman"/>
                <w:bCs/>
                <w:sz w:val="24"/>
                <w:szCs w:val="24"/>
              </w:rPr>
              <w:t>Вовкотеча</w:t>
            </w:r>
            <w:proofErr w:type="spellEnd"/>
            <w:r w:rsidRPr="001202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А.Н.</w:t>
            </w:r>
          </w:p>
        </w:tc>
      </w:tr>
      <w:tr w:rsidR="009803E9" w:rsidRPr="0096149B" w14:paraId="536C8C48" w14:textId="77777777" w:rsidTr="00267865">
        <w:trPr>
          <w:jc w:val="center"/>
        </w:trPr>
        <w:tc>
          <w:tcPr>
            <w:tcW w:w="1968" w:type="dxa"/>
            <w:vMerge w:val="restart"/>
          </w:tcPr>
          <w:p w14:paraId="60B4AE82" w14:textId="77777777" w:rsidR="009803E9" w:rsidRPr="00120209" w:rsidRDefault="009803E9" w:rsidP="0012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209">
              <w:rPr>
                <w:rFonts w:ascii="Times New Roman" w:hAnsi="Times New Roman" w:cs="Times New Roman"/>
                <w:bCs/>
                <w:sz w:val="24"/>
                <w:szCs w:val="24"/>
              </w:rPr>
              <w:t>Турнир по «Тэт-регби»</w:t>
            </w:r>
          </w:p>
        </w:tc>
        <w:tc>
          <w:tcPr>
            <w:tcW w:w="1801" w:type="dxa"/>
            <w:vMerge w:val="restart"/>
          </w:tcPr>
          <w:p w14:paraId="0E979AA7" w14:textId="77777777" w:rsidR="009803E9" w:rsidRPr="00120209" w:rsidRDefault="009803E9" w:rsidP="0012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209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</w:t>
            </w:r>
          </w:p>
        </w:tc>
        <w:tc>
          <w:tcPr>
            <w:tcW w:w="1523" w:type="dxa"/>
            <w:vMerge w:val="restart"/>
          </w:tcPr>
          <w:p w14:paraId="6914C1F2" w14:textId="77777777" w:rsidR="009803E9" w:rsidRPr="00120209" w:rsidRDefault="009803E9" w:rsidP="0012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209">
              <w:rPr>
                <w:rFonts w:ascii="Times New Roman" w:hAnsi="Times New Roman" w:cs="Times New Roman"/>
                <w:bCs/>
                <w:sz w:val="24"/>
                <w:szCs w:val="24"/>
              </w:rPr>
              <w:t>12.11.2022</w:t>
            </w:r>
          </w:p>
        </w:tc>
        <w:tc>
          <w:tcPr>
            <w:tcW w:w="1459" w:type="dxa"/>
          </w:tcPr>
          <w:p w14:paraId="5C61537A" w14:textId="77777777" w:rsidR="009803E9" w:rsidRPr="00120209" w:rsidRDefault="009803E9" w:rsidP="0012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209"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</w:tc>
        <w:tc>
          <w:tcPr>
            <w:tcW w:w="1732" w:type="dxa"/>
          </w:tcPr>
          <w:p w14:paraId="1CCC651C" w14:textId="77777777" w:rsidR="009803E9" w:rsidRPr="00120209" w:rsidRDefault="009803E9" w:rsidP="0012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209">
              <w:rPr>
                <w:rFonts w:ascii="Times New Roman" w:hAnsi="Times New Roman" w:cs="Times New Roman"/>
                <w:bCs/>
                <w:sz w:val="24"/>
                <w:szCs w:val="24"/>
              </w:rPr>
              <w:t>Команда 5-6 классов</w:t>
            </w:r>
          </w:p>
        </w:tc>
        <w:tc>
          <w:tcPr>
            <w:tcW w:w="1937" w:type="dxa"/>
          </w:tcPr>
          <w:p w14:paraId="684FAB53" w14:textId="77777777" w:rsidR="009803E9" w:rsidRPr="00120209" w:rsidRDefault="009803E9" w:rsidP="0012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20209">
              <w:rPr>
                <w:rFonts w:ascii="Times New Roman" w:hAnsi="Times New Roman" w:cs="Times New Roman"/>
                <w:bCs/>
                <w:sz w:val="24"/>
                <w:szCs w:val="24"/>
              </w:rPr>
              <w:t>Крайнова</w:t>
            </w:r>
            <w:proofErr w:type="spellEnd"/>
            <w:r w:rsidRPr="001202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Н.В.</w:t>
            </w:r>
          </w:p>
        </w:tc>
      </w:tr>
      <w:tr w:rsidR="009803E9" w:rsidRPr="0096149B" w14:paraId="6D1532E4" w14:textId="77777777" w:rsidTr="00267865">
        <w:trPr>
          <w:jc w:val="center"/>
        </w:trPr>
        <w:tc>
          <w:tcPr>
            <w:tcW w:w="1968" w:type="dxa"/>
            <w:vMerge/>
          </w:tcPr>
          <w:p w14:paraId="064E8D09" w14:textId="77777777" w:rsidR="009803E9" w:rsidRPr="00120209" w:rsidRDefault="009803E9" w:rsidP="0012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14:paraId="0E8554CF" w14:textId="77777777" w:rsidR="009803E9" w:rsidRPr="00120209" w:rsidRDefault="009803E9" w:rsidP="0012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3" w:type="dxa"/>
            <w:vMerge/>
          </w:tcPr>
          <w:p w14:paraId="2C134811" w14:textId="77777777" w:rsidR="009803E9" w:rsidRPr="00120209" w:rsidRDefault="009803E9" w:rsidP="0012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9" w:type="dxa"/>
          </w:tcPr>
          <w:p w14:paraId="7AC076DC" w14:textId="77777777" w:rsidR="009803E9" w:rsidRPr="00120209" w:rsidRDefault="009803E9" w:rsidP="0012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209">
              <w:rPr>
                <w:rFonts w:ascii="Times New Roman" w:hAnsi="Times New Roman" w:cs="Times New Roman"/>
                <w:bCs/>
                <w:sz w:val="24"/>
                <w:szCs w:val="24"/>
              </w:rPr>
              <w:t>2 место</w:t>
            </w:r>
          </w:p>
        </w:tc>
        <w:tc>
          <w:tcPr>
            <w:tcW w:w="1732" w:type="dxa"/>
          </w:tcPr>
          <w:p w14:paraId="449CC916" w14:textId="77777777" w:rsidR="009803E9" w:rsidRPr="00120209" w:rsidRDefault="009803E9" w:rsidP="0012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209">
              <w:rPr>
                <w:rFonts w:ascii="Times New Roman" w:hAnsi="Times New Roman" w:cs="Times New Roman"/>
                <w:bCs/>
                <w:sz w:val="24"/>
                <w:szCs w:val="24"/>
              </w:rPr>
              <w:t>Команда 3-4 классов</w:t>
            </w:r>
          </w:p>
        </w:tc>
        <w:tc>
          <w:tcPr>
            <w:tcW w:w="1937" w:type="dxa"/>
          </w:tcPr>
          <w:p w14:paraId="4DDB31E0" w14:textId="77777777" w:rsidR="009803E9" w:rsidRPr="00120209" w:rsidRDefault="009803E9" w:rsidP="0012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20209">
              <w:rPr>
                <w:rFonts w:ascii="Times New Roman" w:hAnsi="Times New Roman" w:cs="Times New Roman"/>
                <w:bCs/>
                <w:sz w:val="24"/>
                <w:szCs w:val="24"/>
              </w:rPr>
              <w:t>Жихорева</w:t>
            </w:r>
            <w:proofErr w:type="spellEnd"/>
            <w:r w:rsidRPr="001202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А.А.</w:t>
            </w:r>
          </w:p>
        </w:tc>
      </w:tr>
      <w:tr w:rsidR="009803E9" w:rsidRPr="0096149B" w14:paraId="5D418B85" w14:textId="77777777" w:rsidTr="00267865">
        <w:trPr>
          <w:jc w:val="center"/>
        </w:trPr>
        <w:tc>
          <w:tcPr>
            <w:tcW w:w="1968" w:type="dxa"/>
            <w:vMerge w:val="restart"/>
          </w:tcPr>
          <w:p w14:paraId="614E50D5" w14:textId="77777777" w:rsidR="009803E9" w:rsidRPr="00120209" w:rsidRDefault="009803E9" w:rsidP="0012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209">
              <w:rPr>
                <w:rFonts w:ascii="Times New Roman" w:hAnsi="Times New Roman" w:cs="Times New Roman"/>
                <w:bCs/>
                <w:sz w:val="24"/>
                <w:szCs w:val="24"/>
              </w:rPr>
              <w:t>Турнир по мини-футболу среди ШСК</w:t>
            </w:r>
          </w:p>
        </w:tc>
        <w:tc>
          <w:tcPr>
            <w:tcW w:w="1801" w:type="dxa"/>
            <w:vMerge w:val="restart"/>
          </w:tcPr>
          <w:p w14:paraId="147FECE6" w14:textId="77777777" w:rsidR="009803E9" w:rsidRPr="00120209" w:rsidRDefault="009803E9" w:rsidP="0012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209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</w:t>
            </w:r>
          </w:p>
        </w:tc>
        <w:tc>
          <w:tcPr>
            <w:tcW w:w="1523" w:type="dxa"/>
            <w:vMerge w:val="restart"/>
          </w:tcPr>
          <w:p w14:paraId="0AAFEE27" w14:textId="77777777" w:rsidR="009803E9" w:rsidRPr="00120209" w:rsidRDefault="009803E9" w:rsidP="0012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209">
              <w:rPr>
                <w:rFonts w:ascii="Times New Roman" w:hAnsi="Times New Roman" w:cs="Times New Roman"/>
                <w:bCs/>
                <w:sz w:val="24"/>
                <w:szCs w:val="24"/>
              </w:rPr>
              <w:t>10.11.2022</w:t>
            </w:r>
          </w:p>
        </w:tc>
        <w:tc>
          <w:tcPr>
            <w:tcW w:w="1459" w:type="dxa"/>
          </w:tcPr>
          <w:p w14:paraId="1A50034B" w14:textId="77777777" w:rsidR="009803E9" w:rsidRPr="00120209" w:rsidRDefault="009803E9" w:rsidP="0012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209">
              <w:rPr>
                <w:rFonts w:ascii="Times New Roman" w:hAnsi="Times New Roman" w:cs="Times New Roman"/>
                <w:bCs/>
                <w:sz w:val="24"/>
                <w:szCs w:val="24"/>
              </w:rPr>
              <w:t>2 место</w:t>
            </w:r>
          </w:p>
        </w:tc>
        <w:tc>
          <w:tcPr>
            <w:tcW w:w="1732" w:type="dxa"/>
          </w:tcPr>
          <w:p w14:paraId="0A9B25C6" w14:textId="77777777" w:rsidR="009803E9" w:rsidRPr="00120209" w:rsidRDefault="009803E9" w:rsidP="0012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209">
              <w:rPr>
                <w:rFonts w:ascii="Times New Roman" w:hAnsi="Times New Roman" w:cs="Times New Roman"/>
                <w:bCs/>
                <w:sz w:val="24"/>
                <w:szCs w:val="24"/>
              </w:rPr>
              <w:t>Команда 3-4 классов</w:t>
            </w:r>
          </w:p>
        </w:tc>
        <w:tc>
          <w:tcPr>
            <w:tcW w:w="1937" w:type="dxa"/>
            <w:vMerge w:val="restart"/>
          </w:tcPr>
          <w:p w14:paraId="7D04C204" w14:textId="77777777" w:rsidR="009803E9" w:rsidRPr="00120209" w:rsidRDefault="009803E9" w:rsidP="0012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20209">
              <w:rPr>
                <w:rFonts w:ascii="Times New Roman" w:hAnsi="Times New Roman" w:cs="Times New Roman"/>
                <w:bCs/>
                <w:sz w:val="24"/>
                <w:szCs w:val="24"/>
              </w:rPr>
              <w:t>Крайнова</w:t>
            </w:r>
            <w:proofErr w:type="spellEnd"/>
            <w:r w:rsidRPr="001202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Н.В.</w:t>
            </w:r>
          </w:p>
          <w:p w14:paraId="3A941049" w14:textId="77777777" w:rsidR="009803E9" w:rsidRPr="00120209" w:rsidRDefault="009803E9" w:rsidP="0012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20209">
              <w:rPr>
                <w:rFonts w:ascii="Times New Roman" w:hAnsi="Times New Roman" w:cs="Times New Roman"/>
                <w:bCs/>
                <w:sz w:val="24"/>
                <w:szCs w:val="24"/>
              </w:rPr>
              <w:t>Жихорева</w:t>
            </w:r>
            <w:proofErr w:type="spellEnd"/>
            <w:r w:rsidRPr="001202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А.А.</w:t>
            </w:r>
          </w:p>
        </w:tc>
      </w:tr>
      <w:tr w:rsidR="009803E9" w:rsidRPr="0096149B" w14:paraId="1AD47C2E" w14:textId="77777777" w:rsidTr="00267865">
        <w:trPr>
          <w:jc w:val="center"/>
        </w:trPr>
        <w:tc>
          <w:tcPr>
            <w:tcW w:w="1968" w:type="dxa"/>
            <w:vMerge/>
          </w:tcPr>
          <w:p w14:paraId="369266B3" w14:textId="77777777" w:rsidR="009803E9" w:rsidRPr="0096149B" w:rsidRDefault="009803E9" w:rsidP="007817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01" w:type="dxa"/>
            <w:vMerge/>
          </w:tcPr>
          <w:p w14:paraId="297AC4C2" w14:textId="77777777" w:rsidR="009803E9" w:rsidRPr="0096149B" w:rsidRDefault="009803E9" w:rsidP="007817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23" w:type="dxa"/>
            <w:vMerge/>
          </w:tcPr>
          <w:p w14:paraId="65DB173F" w14:textId="77777777" w:rsidR="009803E9" w:rsidRPr="0096149B" w:rsidRDefault="009803E9" w:rsidP="007817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9" w:type="dxa"/>
          </w:tcPr>
          <w:p w14:paraId="2117C4C0" w14:textId="77777777" w:rsidR="009803E9" w:rsidRPr="00120209" w:rsidRDefault="009803E9" w:rsidP="0012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209">
              <w:rPr>
                <w:rFonts w:ascii="Times New Roman" w:hAnsi="Times New Roman" w:cs="Times New Roman"/>
                <w:bCs/>
                <w:sz w:val="24"/>
                <w:szCs w:val="24"/>
              </w:rPr>
              <w:t>3 место</w:t>
            </w:r>
          </w:p>
        </w:tc>
        <w:tc>
          <w:tcPr>
            <w:tcW w:w="1732" w:type="dxa"/>
          </w:tcPr>
          <w:p w14:paraId="27E3ACB4" w14:textId="77777777" w:rsidR="009803E9" w:rsidRPr="00120209" w:rsidRDefault="009803E9" w:rsidP="0012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209">
              <w:rPr>
                <w:rFonts w:ascii="Times New Roman" w:hAnsi="Times New Roman" w:cs="Times New Roman"/>
                <w:bCs/>
                <w:sz w:val="24"/>
                <w:szCs w:val="24"/>
              </w:rPr>
              <w:t>Команда 7-8 классов</w:t>
            </w:r>
          </w:p>
        </w:tc>
        <w:tc>
          <w:tcPr>
            <w:tcW w:w="1937" w:type="dxa"/>
            <w:vMerge/>
          </w:tcPr>
          <w:p w14:paraId="64653CA5" w14:textId="77777777" w:rsidR="009803E9" w:rsidRPr="0096149B" w:rsidRDefault="009803E9" w:rsidP="007817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64ACBC50" w14:textId="77777777" w:rsidR="009803E9" w:rsidRPr="0096149B" w:rsidRDefault="009803E9" w:rsidP="009803E9">
      <w:pPr>
        <w:spacing w:after="0"/>
        <w:rPr>
          <w:rFonts w:ascii="Times New Roman" w:hAnsi="Times New Roman" w:cs="Times New Roman"/>
          <w:color w:val="333399"/>
          <w:sz w:val="20"/>
          <w:szCs w:val="20"/>
        </w:rPr>
      </w:pPr>
    </w:p>
    <w:p w14:paraId="51C12D77" w14:textId="77777777" w:rsidR="009803E9" w:rsidRPr="00267865" w:rsidRDefault="009803E9" w:rsidP="00267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865">
        <w:rPr>
          <w:rFonts w:ascii="Times New Roman" w:hAnsi="Times New Roman" w:cs="Times New Roman"/>
          <w:sz w:val="28"/>
          <w:szCs w:val="28"/>
        </w:rPr>
        <w:t>Эффективность воспитательной работы гимназии в 2022 году оценивалась по результатам анкетирования обучающихся и их родителей, анкетирования педагогов, а также по результатам оценки личностных результатов школьников в динамике (по сравнению с предыдущим периодом). На основании этих данных можно сделать вывод об удовлетворительном уровне организации воспитательной работы гимназии в 2022 году.</w:t>
      </w:r>
    </w:p>
    <w:p w14:paraId="7AFA175A" w14:textId="77777777" w:rsidR="009803E9" w:rsidRPr="00267865" w:rsidRDefault="009803E9" w:rsidP="00267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865">
        <w:rPr>
          <w:rFonts w:ascii="Times New Roman" w:hAnsi="Times New Roman" w:cs="Times New Roman"/>
          <w:sz w:val="28"/>
          <w:szCs w:val="28"/>
        </w:rPr>
        <w:t>Деятельность педагогического коллектива по гражданско-патриотическому воспитанию осуществляется в соответствии с поставленными целью и задачами на удовлетворительном уровне. Все запланированные мероприятия реализованы в полном объеме.</w:t>
      </w:r>
    </w:p>
    <w:p w14:paraId="675ED1D4" w14:textId="77777777" w:rsidR="009803E9" w:rsidRPr="00267865" w:rsidRDefault="009803E9" w:rsidP="009803E9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678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Дополнительное образование</w:t>
      </w:r>
    </w:p>
    <w:p w14:paraId="3BA48EB4" w14:textId="04A20EB6" w:rsidR="009803E9" w:rsidRPr="00267865" w:rsidRDefault="00267865" w:rsidP="009803E9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№Е" w:hAnsi="Times New Roman" w:cs="Times New Roman"/>
          <w:sz w:val="28"/>
          <w:szCs w:val="28"/>
        </w:rPr>
        <w:t xml:space="preserve">     </w:t>
      </w:r>
      <w:r w:rsidR="009803E9" w:rsidRPr="00267865">
        <w:rPr>
          <w:rFonts w:ascii="Times New Roman" w:eastAsia="№Е" w:hAnsi="Times New Roman" w:cs="Times New Roman"/>
          <w:sz w:val="28"/>
          <w:szCs w:val="28"/>
        </w:rPr>
        <w:t xml:space="preserve">Перечень программ </w:t>
      </w:r>
      <w:r w:rsidR="009803E9" w:rsidRPr="00267865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образования, реализуемых 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03E9" w:rsidRPr="00267865">
        <w:rPr>
          <w:rFonts w:ascii="Times New Roman" w:hAnsi="Times New Roman" w:cs="Times New Roman"/>
          <w:sz w:val="28"/>
          <w:szCs w:val="28"/>
        </w:rPr>
        <w:t xml:space="preserve"> МОУ Гимназии №3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484"/>
        <w:gridCol w:w="2672"/>
        <w:gridCol w:w="1509"/>
        <w:gridCol w:w="1400"/>
        <w:gridCol w:w="1981"/>
        <w:gridCol w:w="2374"/>
      </w:tblGrid>
      <w:tr w:rsidR="009803E9" w:rsidRPr="0096149B" w14:paraId="2A6BE673" w14:textId="77777777" w:rsidTr="0082755D">
        <w:tc>
          <w:tcPr>
            <w:tcW w:w="0" w:type="auto"/>
          </w:tcPr>
          <w:p w14:paraId="33035D51" w14:textId="77777777" w:rsidR="009803E9" w:rsidRPr="00267865" w:rsidRDefault="009803E9" w:rsidP="007817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7865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14:paraId="231FC2AC" w14:textId="77777777" w:rsidR="009803E9" w:rsidRPr="00267865" w:rsidRDefault="009803E9" w:rsidP="007817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7865">
              <w:rPr>
                <w:rFonts w:ascii="Times New Roman" w:hAnsi="Times New Roman"/>
                <w:sz w:val="28"/>
                <w:szCs w:val="28"/>
              </w:rPr>
              <w:t>Программа</w:t>
            </w:r>
          </w:p>
        </w:tc>
        <w:tc>
          <w:tcPr>
            <w:tcW w:w="1509" w:type="dxa"/>
          </w:tcPr>
          <w:p w14:paraId="147BF696" w14:textId="77777777" w:rsidR="009803E9" w:rsidRPr="00267865" w:rsidRDefault="009803E9" w:rsidP="007817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7865">
              <w:rPr>
                <w:rFonts w:ascii="Times New Roman" w:hAnsi="Times New Roman"/>
                <w:sz w:val="28"/>
                <w:szCs w:val="28"/>
              </w:rPr>
              <w:t>Возраст</w:t>
            </w:r>
          </w:p>
        </w:tc>
        <w:tc>
          <w:tcPr>
            <w:tcW w:w="1400" w:type="dxa"/>
          </w:tcPr>
          <w:p w14:paraId="72AF9183" w14:textId="77777777" w:rsidR="009803E9" w:rsidRPr="00267865" w:rsidRDefault="009803E9" w:rsidP="007817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7865">
              <w:rPr>
                <w:rFonts w:ascii="Times New Roman" w:hAnsi="Times New Roman"/>
                <w:sz w:val="28"/>
                <w:szCs w:val="28"/>
              </w:rPr>
              <w:t>Срок обучения</w:t>
            </w:r>
          </w:p>
        </w:tc>
        <w:tc>
          <w:tcPr>
            <w:tcW w:w="1981" w:type="dxa"/>
          </w:tcPr>
          <w:p w14:paraId="546E3132" w14:textId="77777777" w:rsidR="009803E9" w:rsidRPr="00267865" w:rsidRDefault="009803E9" w:rsidP="007817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7865">
              <w:rPr>
                <w:rFonts w:ascii="Times New Roman" w:hAnsi="Times New Roman"/>
                <w:sz w:val="28"/>
                <w:szCs w:val="28"/>
              </w:rPr>
              <w:t>Год обучения</w:t>
            </w:r>
          </w:p>
        </w:tc>
        <w:tc>
          <w:tcPr>
            <w:tcW w:w="2374" w:type="dxa"/>
          </w:tcPr>
          <w:p w14:paraId="22622681" w14:textId="77777777" w:rsidR="009803E9" w:rsidRPr="00267865" w:rsidRDefault="009803E9" w:rsidP="007817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7865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proofErr w:type="gramStart"/>
            <w:r w:rsidRPr="00267865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</w:p>
        </w:tc>
      </w:tr>
      <w:tr w:rsidR="009803E9" w:rsidRPr="0096149B" w14:paraId="7CCA00AC" w14:textId="77777777" w:rsidTr="00267865">
        <w:trPr>
          <w:trHeight w:val="454"/>
        </w:trPr>
        <w:tc>
          <w:tcPr>
            <w:tcW w:w="10420" w:type="dxa"/>
            <w:gridSpan w:val="6"/>
            <w:vAlign w:val="center"/>
          </w:tcPr>
          <w:p w14:paraId="08749D7A" w14:textId="77777777" w:rsidR="009803E9" w:rsidRPr="00267865" w:rsidRDefault="009803E9" w:rsidP="007817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67865">
              <w:rPr>
                <w:rFonts w:ascii="Times New Roman" w:hAnsi="Times New Roman"/>
                <w:sz w:val="28"/>
                <w:szCs w:val="28"/>
              </w:rPr>
              <w:t>Физкультурно</w:t>
            </w:r>
            <w:proofErr w:type="spellEnd"/>
            <w:r w:rsidRPr="00267865">
              <w:rPr>
                <w:rFonts w:ascii="Times New Roman" w:hAnsi="Times New Roman"/>
                <w:sz w:val="28"/>
                <w:szCs w:val="28"/>
              </w:rPr>
              <w:t xml:space="preserve"> – спортивная направленность</w:t>
            </w:r>
          </w:p>
        </w:tc>
      </w:tr>
      <w:tr w:rsidR="009803E9" w:rsidRPr="0096149B" w14:paraId="2EA679A5" w14:textId="77777777" w:rsidTr="0082755D">
        <w:tc>
          <w:tcPr>
            <w:tcW w:w="0" w:type="auto"/>
          </w:tcPr>
          <w:p w14:paraId="6C88BEE4" w14:textId="77777777" w:rsidR="009803E9" w:rsidRPr="00267865" w:rsidRDefault="009803E9" w:rsidP="00781767">
            <w:pPr>
              <w:rPr>
                <w:rFonts w:ascii="Times New Roman" w:hAnsi="Times New Roman"/>
                <w:sz w:val="28"/>
                <w:szCs w:val="28"/>
              </w:rPr>
            </w:pPr>
            <w:r w:rsidRPr="0026786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55102D22" w14:textId="77777777" w:rsidR="009803E9" w:rsidRPr="00267865" w:rsidRDefault="009803E9" w:rsidP="00781767">
            <w:pPr>
              <w:tabs>
                <w:tab w:val="left" w:pos="851"/>
              </w:tabs>
              <w:rPr>
                <w:rFonts w:ascii="Times New Roman" w:eastAsia="№Е" w:hAnsi="Times New Roman"/>
                <w:sz w:val="28"/>
                <w:szCs w:val="28"/>
              </w:rPr>
            </w:pPr>
            <w:r w:rsidRPr="00267865">
              <w:rPr>
                <w:rFonts w:ascii="Times New Roman" w:eastAsia="№Е" w:hAnsi="Times New Roman"/>
                <w:sz w:val="28"/>
                <w:szCs w:val="28"/>
              </w:rPr>
              <w:t>Баскетбол/Волейбол (девочки)</w:t>
            </w:r>
          </w:p>
        </w:tc>
        <w:tc>
          <w:tcPr>
            <w:tcW w:w="1509" w:type="dxa"/>
          </w:tcPr>
          <w:p w14:paraId="68A05860" w14:textId="77777777" w:rsidR="009803E9" w:rsidRPr="00267865" w:rsidRDefault="009803E9" w:rsidP="00267865">
            <w:pPr>
              <w:rPr>
                <w:rFonts w:ascii="Times New Roman" w:hAnsi="Times New Roman"/>
                <w:sz w:val="28"/>
                <w:szCs w:val="28"/>
              </w:rPr>
            </w:pPr>
            <w:r w:rsidRPr="00267865">
              <w:rPr>
                <w:rFonts w:ascii="Times New Roman" w:hAnsi="Times New Roman"/>
                <w:sz w:val="28"/>
                <w:szCs w:val="28"/>
              </w:rPr>
              <w:t>12-18 лет</w:t>
            </w:r>
          </w:p>
        </w:tc>
        <w:tc>
          <w:tcPr>
            <w:tcW w:w="1400" w:type="dxa"/>
          </w:tcPr>
          <w:p w14:paraId="6A6B51B6" w14:textId="77777777" w:rsidR="009803E9" w:rsidRPr="00267865" w:rsidRDefault="009803E9" w:rsidP="00267865">
            <w:pPr>
              <w:rPr>
                <w:rFonts w:ascii="Times New Roman" w:hAnsi="Times New Roman"/>
                <w:sz w:val="28"/>
                <w:szCs w:val="28"/>
              </w:rPr>
            </w:pPr>
            <w:r w:rsidRPr="00267865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981" w:type="dxa"/>
          </w:tcPr>
          <w:p w14:paraId="322A901B" w14:textId="77777777" w:rsidR="009803E9" w:rsidRPr="00267865" w:rsidRDefault="009803E9" w:rsidP="00267865">
            <w:pPr>
              <w:rPr>
                <w:rFonts w:ascii="Times New Roman" w:hAnsi="Times New Roman"/>
                <w:sz w:val="28"/>
                <w:szCs w:val="28"/>
              </w:rPr>
            </w:pPr>
            <w:r w:rsidRPr="00267865">
              <w:rPr>
                <w:rFonts w:ascii="Times New Roman" w:hAnsi="Times New Roman"/>
                <w:sz w:val="28"/>
                <w:szCs w:val="28"/>
              </w:rPr>
              <w:t>1-й</w:t>
            </w:r>
          </w:p>
        </w:tc>
        <w:tc>
          <w:tcPr>
            <w:tcW w:w="2374" w:type="dxa"/>
          </w:tcPr>
          <w:p w14:paraId="25E71F3F" w14:textId="77777777" w:rsidR="009803E9" w:rsidRPr="00267865" w:rsidRDefault="009803E9" w:rsidP="007817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786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9803E9" w:rsidRPr="0096149B" w14:paraId="1433962A" w14:textId="77777777" w:rsidTr="0082755D">
        <w:tc>
          <w:tcPr>
            <w:tcW w:w="0" w:type="auto"/>
          </w:tcPr>
          <w:p w14:paraId="43958CE7" w14:textId="77777777" w:rsidR="009803E9" w:rsidRPr="00267865" w:rsidRDefault="009803E9" w:rsidP="00781767">
            <w:pPr>
              <w:rPr>
                <w:rFonts w:ascii="Times New Roman" w:hAnsi="Times New Roman"/>
                <w:sz w:val="28"/>
                <w:szCs w:val="28"/>
              </w:rPr>
            </w:pPr>
            <w:r w:rsidRPr="0026786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14:paraId="5B4B4B37" w14:textId="77777777" w:rsidR="009803E9" w:rsidRPr="00267865" w:rsidRDefault="009803E9" w:rsidP="00781767">
            <w:pPr>
              <w:tabs>
                <w:tab w:val="left" w:pos="851"/>
              </w:tabs>
              <w:rPr>
                <w:rFonts w:ascii="Times New Roman" w:eastAsia="№Е" w:hAnsi="Times New Roman"/>
                <w:sz w:val="28"/>
                <w:szCs w:val="28"/>
              </w:rPr>
            </w:pPr>
            <w:r w:rsidRPr="00267865">
              <w:rPr>
                <w:rFonts w:ascii="Times New Roman" w:eastAsia="№Е" w:hAnsi="Times New Roman"/>
                <w:sz w:val="28"/>
                <w:szCs w:val="28"/>
              </w:rPr>
              <w:t>Баскетбол/Волейбол (мальчики)</w:t>
            </w:r>
          </w:p>
        </w:tc>
        <w:tc>
          <w:tcPr>
            <w:tcW w:w="1509" w:type="dxa"/>
          </w:tcPr>
          <w:p w14:paraId="729159E4" w14:textId="77777777" w:rsidR="009803E9" w:rsidRPr="00267865" w:rsidRDefault="009803E9" w:rsidP="00267865">
            <w:pPr>
              <w:rPr>
                <w:rFonts w:ascii="Times New Roman" w:hAnsi="Times New Roman"/>
                <w:sz w:val="28"/>
                <w:szCs w:val="28"/>
              </w:rPr>
            </w:pPr>
            <w:r w:rsidRPr="00267865">
              <w:rPr>
                <w:rFonts w:ascii="Times New Roman" w:hAnsi="Times New Roman"/>
                <w:sz w:val="28"/>
                <w:szCs w:val="28"/>
              </w:rPr>
              <w:t>15-18 лет</w:t>
            </w:r>
          </w:p>
        </w:tc>
        <w:tc>
          <w:tcPr>
            <w:tcW w:w="1400" w:type="dxa"/>
          </w:tcPr>
          <w:p w14:paraId="4D3262A8" w14:textId="77777777" w:rsidR="009803E9" w:rsidRPr="00267865" w:rsidRDefault="009803E9" w:rsidP="00267865">
            <w:pPr>
              <w:rPr>
                <w:rFonts w:ascii="Times New Roman" w:hAnsi="Times New Roman"/>
                <w:sz w:val="28"/>
                <w:szCs w:val="28"/>
              </w:rPr>
            </w:pPr>
            <w:r w:rsidRPr="00267865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981" w:type="dxa"/>
          </w:tcPr>
          <w:p w14:paraId="20FFB75A" w14:textId="77777777" w:rsidR="009803E9" w:rsidRPr="00267865" w:rsidRDefault="009803E9" w:rsidP="00267865">
            <w:pPr>
              <w:rPr>
                <w:rFonts w:ascii="Times New Roman" w:hAnsi="Times New Roman"/>
                <w:sz w:val="28"/>
                <w:szCs w:val="28"/>
              </w:rPr>
            </w:pPr>
            <w:r w:rsidRPr="00267865">
              <w:rPr>
                <w:rFonts w:ascii="Times New Roman" w:hAnsi="Times New Roman"/>
                <w:sz w:val="28"/>
                <w:szCs w:val="28"/>
              </w:rPr>
              <w:t>1-й</w:t>
            </w:r>
          </w:p>
        </w:tc>
        <w:tc>
          <w:tcPr>
            <w:tcW w:w="2374" w:type="dxa"/>
          </w:tcPr>
          <w:p w14:paraId="0D29B5E4" w14:textId="77777777" w:rsidR="009803E9" w:rsidRPr="00267865" w:rsidRDefault="009803E9" w:rsidP="007817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7865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9803E9" w:rsidRPr="0096149B" w14:paraId="3E235214" w14:textId="77777777" w:rsidTr="0082755D">
        <w:tc>
          <w:tcPr>
            <w:tcW w:w="0" w:type="auto"/>
          </w:tcPr>
          <w:p w14:paraId="1A1494CA" w14:textId="77777777" w:rsidR="009803E9" w:rsidRPr="00267865" w:rsidRDefault="009803E9" w:rsidP="00781767">
            <w:pPr>
              <w:rPr>
                <w:rFonts w:ascii="Times New Roman" w:hAnsi="Times New Roman"/>
                <w:sz w:val="28"/>
                <w:szCs w:val="28"/>
              </w:rPr>
            </w:pPr>
            <w:r w:rsidRPr="0026786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14:paraId="229CC075" w14:textId="77777777" w:rsidR="009803E9" w:rsidRPr="00267865" w:rsidRDefault="009803E9" w:rsidP="00781767">
            <w:pPr>
              <w:tabs>
                <w:tab w:val="left" w:pos="851"/>
              </w:tabs>
              <w:rPr>
                <w:rFonts w:ascii="Times New Roman" w:eastAsia="№Е" w:hAnsi="Times New Roman"/>
                <w:sz w:val="28"/>
                <w:szCs w:val="28"/>
              </w:rPr>
            </w:pPr>
            <w:r w:rsidRPr="00267865">
              <w:rPr>
                <w:rFonts w:ascii="Times New Roman" w:eastAsia="№Е" w:hAnsi="Times New Roman"/>
                <w:sz w:val="28"/>
                <w:szCs w:val="28"/>
              </w:rPr>
              <w:t>Шахматы</w:t>
            </w:r>
          </w:p>
        </w:tc>
        <w:tc>
          <w:tcPr>
            <w:tcW w:w="1509" w:type="dxa"/>
          </w:tcPr>
          <w:p w14:paraId="72900F62" w14:textId="77777777" w:rsidR="009803E9" w:rsidRPr="00267865" w:rsidRDefault="009803E9" w:rsidP="00267865">
            <w:pPr>
              <w:rPr>
                <w:rFonts w:ascii="Times New Roman" w:hAnsi="Times New Roman"/>
                <w:sz w:val="28"/>
                <w:szCs w:val="28"/>
              </w:rPr>
            </w:pPr>
            <w:r w:rsidRPr="00267865">
              <w:rPr>
                <w:rFonts w:ascii="Times New Roman" w:hAnsi="Times New Roman"/>
                <w:sz w:val="28"/>
                <w:szCs w:val="28"/>
              </w:rPr>
              <w:t>8-11лет</w:t>
            </w:r>
          </w:p>
        </w:tc>
        <w:tc>
          <w:tcPr>
            <w:tcW w:w="1400" w:type="dxa"/>
          </w:tcPr>
          <w:p w14:paraId="1BAB1C5D" w14:textId="77777777" w:rsidR="009803E9" w:rsidRPr="00267865" w:rsidRDefault="009803E9" w:rsidP="00267865">
            <w:pPr>
              <w:rPr>
                <w:rFonts w:ascii="Times New Roman" w:hAnsi="Times New Roman"/>
                <w:sz w:val="28"/>
                <w:szCs w:val="28"/>
              </w:rPr>
            </w:pPr>
            <w:r w:rsidRPr="00267865"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  <w:tc>
          <w:tcPr>
            <w:tcW w:w="1981" w:type="dxa"/>
          </w:tcPr>
          <w:p w14:paraId="0E6BD5B5" w14:textId="77777777" w:rsidR="009803E9" w:rsidRPr="00267865" w:rsidRDefault="009803E9" w:rsidP="00267865">
            <w:pPr>
              <w:rPr>
                <w:rFonts w:ascii="Times New Roman" w:hAnsi="Times New Roman"/>
                <w:sz w:val="28"/>
                <w:szCs w:val="28"/>
              </w:rPr>
            </w:pPr>
            <w:r w:rsidRPr="00267865">
              <w:rPr>
                <w:rFonts w:ascii="Times New Roman" w:hAnsi="Times New Roman"/>
                <w:sz w:val="28"/>
                <w:szCs w:val="28"/>
              </w:rPr>
              <w:t>1-й и 2-й</w:t>
            </w:r>
          </w:p>
        </w:tc>
        <w:tc>
          <w:tcPr>
            <w:tcW w:w="2374" w:type="dxa"/>
          </w:tcPr>
          <w:p w14:paraId="59F243E3" w14:textId="77777777" w:rsidR="009803E9" w:rsidRPr="00267865" w:rsidRDefault="009803E9" w:rsidP="007817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7865">
              <w:rPr>
                <w:rFonts w:ascii="Times New Roman" w:hAnsi="Times New Roman"/>
                <w:sz w:val="28"/>
                <w:szCs w:val="28"/>
              </w:rPr>
              <w:t>8+7</w:t>
            </w:r>
          </w:p>
        </w:tc>
      </w:tr>
      <w:tr w:rsidR="009803E9" w:rsidRPr="0096149B" w14:paraId="52A4D321" w14:textId="77777777" w:rsidTr="00267865">
        <w:trPr>
          <w:trHeight w:val="454"/>
        </w:trPr>
        <w:tc>
          <w:tcPr>
            <w:tcW w:w="10420" w:type="dxa"/>
            <w:gridSpan w:val="6"/>
            <w:vAlign w:val="center"/>
          </w:tcPr>
          <w:p w14:paraId="6C109158" w14:textId="77777777" w:rsidR="009803E9" w:rsidRPr="00267865" w:rsidRDefault="009803E9" w:rsidP="007817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7865">
              <w:rPr>
                <w:rFonts w:ascii="Times New Roman" w:hAnsi="Times New Roman"/>
                <w:sz w:val="28"/>
                <w:szCs w:val="28"/>
              </w:rPr>
              <w:t>Художественная направленность</w:t>
            </w:r>
          </w:p>
        </w:tc>
      </w:tr>
      <w:tr w:rsidR="009803E9" w:rsidRPr="0096149B" w14:paraId="54972279" w14:textId="77777777" w:rsidTr="0082755D">
        <w:tc>
          <w:tcPr>
            <w:tcW w:w="0" w:type="auto"/>
          </w:tcPr>
          <w:p w14:paraId="18448410" w14:textId="77777777" w:rsidR="009803E9" w:rsidRPr="00267865" w:rsidRDefault="009803E9" w:rsidP="00781767">
            <w:pPr>
              <w:rPr>
                <w:rFonts w:ascii="Times New Roman" w:hAnsi="Times New Roman"/>
                <w:sz w:val="28"/>
                <w:szCs w:val="28"/>
              </w:rPr>
            </w:pPr>
            <w:r w:rsidRPr="0026786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14:paraId="178B22F2" w14:textId="77777777" w:rsidR="009803E9" w:rsidRPr="00267865" w:rsidRDefault="009803E9" w:rsidP="00781767">
            <w:pPr>
              <w:rPr>
                <w:rFonts w:ascii="Times New Roman" w:hAnsi="Times New Roman"/>
                <w:sz w:val="28"/>
                <w:szCs w:val="28"/>
              </w:rPr>
            </w:pPr>
            <w:r w:rsidRPr="00267865">
              <w:rPr>
                <w:rFonts w:ascii="Times New Roman" w:eastAsia="№Е" w:hAnsi="Times New Roman"/>
                <w:sz w:val="28"/>
                <w:szCs w:val="28"/>
              </w:rPr>
              <w:t>Художественное конструирование из бумаги</w:t>
            </w:r>
          </w:p>
        </w:tc>
        <w:tc>
          <w:tcPr>
            <w:tcW w:w="1509" w:type="dxa"/>
          </w:tcPr>
          <w:p w14:paraId="4FC85C2E" w14:textId="77777777" w:rsidR="009803E9" w:rsidRPr="00267865" w:rsidRDefault="009803E9" w:rsidP="002678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7865">
              <w:rPr>
                <w:rFonts w:ascii="Times New Roman" w:hAnsi="Times New Roman"/>
                <w:sz w:val="28"/>
                <w:szCs w:val="28"/>
              </w:rPr>
              <w:t>7-8 лет</w:t>
            </w:r>
          </w:p>
        </w:tc>
        <w:tc>
          <w:tcPr>
            <w:tcW w:w="1400" w:type="dxa"/>
          </w:tcPr>
          <w:p w14:paraId="54852860" w14:textId="77777777" w:rsidR="009803E9" w:rsidRPr="00267865" w:rsidRDefault="009803E9" w:rsidP="002678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7865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1981" w:type="dxa"/>
          </w:tcPr>
          <w:p w14:paraId="136AD8A6" w14:textId="77777777" w:rsidR="009803E9" w:rsidRPr="00267865" w:rsidRDefault="009803E9" w:rsidP="002678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7865">
              <w:rPr>
                <w:rFonts w:ascii="Times New Roman" w:hAnsi="Times New Roman"/>
                <w:sz w:val="28"/>
                <w:szCs w:val="28"/>
              </w:rPr>
              <w:t>3-й</w:t>
            </w:r>
          </w:p>
        </w:tc>
        <w:tc>
          <w:tcPr>
            <w:tcW w:w="2374" w:type="dxa"/>
          </w:tcPr>
          <w:p w14:paraId="05060FC1" w14:textId="77777777" w:rsidR="009803E9" w:rsidRPr="00267865" w:rsidRDefault="009803E9" w:rsidP="007817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7865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9803E9" w:rsidRPr="0096149B" w14:paraId="0C8C807E" w14:textId="77777777" w:rsidTr="0082755D">
        <w:tc>
          <w:tcPr>
            <w:tcW w:w="0" w:type="auto"/>
          </w:tcPr>
          <w:p w14:paraId="4512611C" w14:textId="77777777" w:rsidR="009803E9" w:rsidRPr="00267865" w:rsidRDefault="009803E9" w:rsidP="00781767">
            <w:pPr>
              <w:rPr>
                <w:rFonts w:ascii="Times New Roman" w:hAnsi="Times New Roman"/>
                <w:sz w:val="28"/>
                <w:szCs w:val="28"/>
              </w:rPr>
            </w:pPr>
            <w:r w:rsidRPr="0026786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14:paraId="6D245140" w14:textId="77777777" w:rsidR="009803E9" w:rsidRPr="00267865" w:rsidRDefault="009803E9" w:rsidP="00781767">
            <w:pPr>
              <w:rPr>
                <w:rFonts w:ascii="Times New Roman" w:hAnsi="Times New Roman"/>
                <w:sz w:val="28"/>
                <w:szCs w:val="28"/>
              </w:rPr>
            </w:pPr>
            <w:r w:rsidRPr="00267865">
              <w:rPr>
                <w:rFonts w:ascii="Times New Roman" w:eastAsia="№Е" w:hAnsi="Times New Roman"/>
                <w:sz w:val="28"/>
                <w:szCs w:val="28"/>
              </w:rPr>
              <w:t>«Рукодельница»</w:t>
            </w:r>
          </w:p>
        </w:tc>
        <w:tc>
          <w:tcPr>
            <w:tcW w:w="1509" w:type="dxa"/>
          </w:tcPr>
          <w:p w14:paraId="254DFB8A" w14:textId="77777777" w:rsidR="009803E9" w:rsidRPr="00267865" w:rsidRDefault="009803E9" w:rsidP="002678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7865">
              <w:rPr>
                <w:rFonts w:ascii="Times New Roman" w:hAnsi="Times New Roman"/>
                <w:sz w:val="28"/>
                <w:szCs w:val="28"/>
              </w:rPr>
              <w:t>8-11 лет</w:t>
            </w:r>
          </w:p>
        </w:tc>
        <w:tc>
          <w:tcPr>
            <w:tcW w:w="1400" w:type="dxa"/>
          </w:tcPr>
          <w:p w14:paraId="3BB79734" w14:textId="77777777" w:rsidR="009803E9" w:rsidRPr="00267865" w:rsidRDefault="009803E9" w:rsidP="002678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7865"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  <w:tc>
          <w:tcPr>
            <w:tcW w:w="1981" w:type="dxa"/>
          </w:tcPr>
          <w:p w14:paraId="0D3076F7" w14:textId="77777777" w:rsidR="009803E9" w:rsidRPr="00267865" w:rsidRDefault="009803E9" w:rsidP="002678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7865">
              <w:rPr>
                <w:rFonts w:ascii="Times New Roman" w:hAnsi="Times New Roman"/>
                <w:sz w:val="28"/>
                <w:szCs w:val="28"/>
              </w:rPr>
              <w:t>1-й и 2-й</w:t>
            </w:r>
          </w:p>
        </w:tc>
        <w:tc>
          <w:tcPr>
            <w:tcW w:w="2374" w:type="dxa"/>
          </w:tcPr>
          <w:p w14:paraId="1750A9BD" w14:textId="77777777" w:rsidR="009803E9" w:rsidRPr="00267865" w:rsidRDefault="009803E9" w:rsidP="007817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7865">
              <w:rPr>
                <w:rFonts w:ascii="Times New Roman" w:hAnsi="Times New Roman"/>
                <w:sz w:val="28"/>
                <w:szCs w:val="28"/>
              </w:rPr>
              <w:t>12+12</w:t>
            </w:r>
          </w:p>
        </w:tc>
      </w:tr>
      <w:tr w:rsidR="009803E9" w:rsidRPr="0096149B" w14:paraId="737B273B" w14:textId="77777777" w:rsidTr="0082755D">
        <w:tc>
          <w:tcPr>
            <w:tcW w:w="0" w:type="auto"/>
          </w:tcPr>
          <w:p w14:paraId="052A2A88" w14:textId="77777777" w:rsidR="009803E9" w:rsidRPr="00267865" w:rsidRDefault="009803E9" w:rsidP="00781767">
            <w:pPr>
              <w:rPr>
                <w:rFonts w:ascii="Times New Roman" w:hAnsi="Times New Roman"/>
                <w:sz w:val="28"/>
                <w:szCs w:val="28"/>
              </w:rPr>
            </w:pPr>
            <w:r w:rsidRPr="0026786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14:paraId="3DAE6532" w14:textId="77777777" w:rsidR="009803E9" w:rsidRPr="00267865" w:rsidRDefault="009803E9" w:rsidP="00781767">
            <w:pPr>
              <w:tabs>
                <w:tab w:val="left" w:pos="851"/>
              </w:tabs>
              <w:rPr>
                <w:rFonts w:ascii="Times New Roman" w:eastAsia="№Е" w:hAnsi="Times New Roman"/>
                <w:sz w:val="28"/>
                <w:szCs w:val="28"/>
              </w:rPr>
            </w:pPr>
            <w:r w:rsidRPr="00267865">
              <w:rPr>
                <w:rFonts w:ascii="Times New Roman" w:eastAsia="№Е" w:hAnsi="Times New Roman"/>
                <w:sz w:val="28"/>
                <w:szCs w:val="28"/>
              </w:rPr>
              <w:t>Танцевальный кружок «Импульс»</w:t>
            </w:r>
          </w:p>
        </w:tc>
        <w:tc>
          <w:tcPr>
            <w:tcW w:w="1509" w:type="dxa"/>
          </w:tcPr>
          <w:p w14:paraId="666CF512" w14:textId="77777777" w:rsidR="009803E9" w:rsidRPr="00267865" w:rsidRDefault="009803E9" w:rsidP="002678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7865">
              <w:rPr>
                <w:rFonts w:ascii="Times New Roman" w:hAnsi="Times New Roman"/>
                <w:sz w:val="28"/>
                <w:szCs w:val="28"/>
              </w:rPr>
              <w:t>9-12 лет</w:t>
            </w:r>
          </w:p>
        </w:tc>
        <w:tc>
          <w:tcPr>
            <w:tcW w:w="1400" w:type="dxa"/>
          </w:tcPr>
          <w:p w14:paraId="7D029F6F" w14:textId="77777777" w:rsidR="009803E9" w:rsidRPr="00267865" w:rsidRDefault="009803E9" w:rsidP="002678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7865"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1981" w:type="dxa"/>
          </w:tcPr>
          <w:p w14:paraId="68AB54BE" w14:textId="77777777" w:rsidR="009803E9" w:rsidRPr="00267865" w:rsidRDefault="009803E9" w:rsidP="002678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7865">
              <w:rPr>
                <w:rFonts w:ascii="Times New Roman" w:hAnsi="Times New Roman"/>
                <w:sz w:val="28"/>
                <w:szCs w:val="28"/>
              </w:rPr>
              <w:t>1-й и 2-й</w:t>
            </w:r>
          </w:p>
        </w:tc>
        <w:tc>
          <w:tcPr>
            <w:tcW w:w="2374" w:type="dxa"/>
          </w:tcPr>
          <w:p w14:paraId="0FDEDAC3" w14:textId="77777777" w:rsidR="009803E9" w:rsidRPr="00267865" w:rsidRDefault="009803E9" w:rsidP="007817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7865">
              <w:rPr>
                <w:rFonts w:ascii="Times New Roman" w:hAnsi="Times New Roman"/>
                <w:sz w:val="28"/>
                <w:szCs w:val="28"/>
              </w:rPr>
              <w:t>15+8</w:t>
            </w:r>
          </w:p>
        </w:tc>
      </w:tr>
      <w:tr w:rsidR="009803E9" w:rsidRPr="0096149B" w14:paraId="1F944DCF" w14:textId="77777777" w:rsidTr="0082755D">
        <w:tc>
          <w:tcPr>
            <w:tcW w:w="0" w:type="auto"/>
          </w:tcPr>
          <w:p w14:paraId="569CEBB5" w14:textId="77777777" w:rsidR="009803E9" w:rsidRPr="00267865" w:rsidRDefault="009803E9" w:rsidP="00781767">
            <w:pPr>
              <w:rPr>
                <w:rFonts w:ascii="Times New Roman" w:hAnsi="Times New Roman"/>
                <w:sz w:val="28"/>
                <w:szCs w:val="28"/>
              </w:rPr>
            </w:pPr>
            <w:r w:rsidRPr="0026786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14:paraId="5D0B6089" w14:textId="77777777" w:rsidR="009803E9" w:rsidRPr="00267865" w:rsidRDefault="009803E9" w:rsidP="00781767">
            <w:pPr>
              <w:tabs>
                <w:tab w:val="left" w:pos="851"/>
              </w:tabs>
              <w:rPr>
                <w:rFonts w:ascii="Times New Roman" w:eastAsia="№Е" w:hAnsi="Times New Roman"/>
                <w:sz w:val="28"/>
                <w:szCs w:val="28"/>
              </w:rPr>
            </w:pPr>
            <w:r w:rsidRPr="00267865">
              <w:rPr>
                <w:rFonts w:ascii="Times New Roman" w:eastAsia="№Е" w:hAnsi="Times New Roman"/>
                <w:sz w:val="28"/>
                <w:szCs w:val="28"/>
              </w:rPr>
              <w:t>Изостудия «Палитра»</w:t>
            </w:r>
          </w:p>
        </w:tc>
        <w:tc>
          <w:tcPr>
            <w:tcW w:w="1509" w:type="dxa"/>
          </w:tcPr>
          <w:p w14:paraId="1883432F" w14:textId="77777777" w:rsidR="009803E9" w:rsidRPr="00267865" w:rsidRDefault="009803E9" w:rsidP="002678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7865">
              <w:rPr>
                <w:rFonts w:ascii="Times New Roman" w:hAnsi="Times New Roman"/>
                <w:sz w:val="28"/>
                <w:szCs w:val="28"/>
              </w:rPr>
              <w:t>10-14 лет</w:t>
            </w:r>
          </w:p>
        </w:tc>
        <w:tc>
          <w:tcPr>
            <w:tcW w:w="1400" w:type="dxa"/>
          </w:tcPr>
          <w:p w14:paraId="7EB52CA0" w14:textId="77777777" w:rsidR="009803E9" w:rsidRPr="00267865" w:rsidRDefault="009803E9" w:rsidP="002678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7865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1981" w:type="dxa"/>
          </w:tcPr>
          <w:p w14:paraId="077DEC11" w14:textId="77777777" w:rsidR="009803E9" w:rsidRPr="00267865" w:rsidRDefault="009803E9" w:rsidP="002678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7865">
              <w:rPr>
                <w:rFonts w:ascii="Times New Roman" w:hAnsi="Times New Roman"/>
                <w:sz w:val="28"/>
                <w:szCs w:val="28"/>
              </w:rPr>
              <w:t>1-й</w:t>
            </w:r>
          </w:p>
        </w:tc>
        <w:tc>
          <w:tcPr>
            <w:tcW w:w="2374" w:type="dxa"/>
          </w:tcPr>
          <w:p w14:paraId="04D5F7E9" w14:textId="77777777" w:rsidR="009803E9" w:rsidRPr="00267865" w:rsidRDefault="009803E9" w:rsidP="007817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7865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9803E9" w:rsidRPr="0096149B" w14:paraId="34B2F3B9" w14:textId="77777777" w:rsidTr="00267865">
        <w:trPr>
          <w:trHeight w:val="454"/>
        </w:trPr>
        <w:tc>
          <w:tcPr>
            <w:tcW w:w="10420" w:type="dxa"/>
            <w:gridSpan w:val="6"/>
            <w:vAlign w:val="center"/>
          </w:tcPr>
          <w:p w14:paraId="1779BF77" w14:textId="77777777" w:rsidR="009803E9" w:rsidRPr="00267865" w:rsidRDefault="009803E9" w:rsidP="007817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7865">
              <w:rPr>
                <w:rFonts w:ascii="Times New Roman" w:hAnsi="Times New Roman"/>
                <w:sz w:val="28"/>
                <w:szCs w:val="28"/>
              </w:rPr>
              <w:t>Социально – гуманитарная направленность</w:t>
            </w:r>
          </w:p>
        </w:tc>
      </w:tr>
      <w:tr w:rsidR="009803E9" w:rsidRPr="0096149B" w14:paraId="1A67A507" w14:textId="77777777" w:rsidTr="0082755D">
        <w:tc>
          <w:tcPr>
            <w:tcW w:w="0" w:type="auto"/>
          </w:tcPr>
          <w:p w14:paraId="503CE296" w14:textId="77777777" w:rsidR="009803E9" w:rsidRPr="00267865" w:rsidRDefault="009803E9" w:rsidP="00781767">
            <w:pPr>
              <w:rPr>
                <w:rFonts w:ascii="Times New Roman" w:hAnsi="Times New Roman"/>
                <w:sz w:val="28"/>
                <w:szCs w:val="28"/>
              </w:rPr>
            </w:pPr>
            <w:r w:rsidRPr="0026786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14:paraId="4ACD814A" w14:textId="77777777" w:rsidR="009803E9" w:rsidRPr="00267865" w:rsidRDefault="009803E9" w:rsidP="00781767">
            <w:pPr>
              <w:tabs>
                <w:tab w:val="left" w:pos="851"/>
              </w:tabs>
              <w:spacing w:line="276" w:lineRule="auto"/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</w:pPr>
            <w:r w:rsidRPr="00267865">
              <w:rPr>
                <w:rFonts w:ascii="Times New Roman" w:hAnsi="Times New Roman"/>
                <w:sz w:val="28"/>
                <w:szCs w:val="28"/>
              </w:rPr>
              <w:t>«Из жизни слов»</w:t>
            </w:r>
          </w:p>
        </w:tc>
        <w:tc>
          <w:tcPr>
            <w:tcW w:w="1509" w:type="dxa"/>
          </w:tcPr>
          <w:p w14:paraId="48E5C3D5" w14:textId="77777777" w:rsidR="009803E9" w:rsidRPr="00267865" w:rsidRDefault="009803E9" w:rsidP="00781767">
            <w:pPr>
              <w:rPr>
                <w:rFonts w:ascii="Times New Roman" w:hAnsi="Times New Roman"/>
                <w:sz w:val="28"/>
                <w:szCs w:val="28"/>
              </w:rPr>
            </w:pPr>
            <w:r w:rsidRPr="00267865">
              <w:rPr>
                <w:rFonts w:ascii="Times New Roman" w:hAnsi="Times New Roman"/>
                <w:sz w:val="28"/>
                <w:szCs w:val="28"/>
              </w:rPr>
              <w:t>10-11 лет</w:t>
            </w:r>
          </w:p>
        </w:tc>
        <w:tc>
          <w:tcPr>
            <w:tcW w:w="1400" w:type="dxa"/>
          </w:tcPr>
          <w:p w14:paraId="319694F3" w14:textId="77777777" w:rsidR="009803E9" w:rsidRPr="00267865" w:rsidRDefault="009803E9" w:rsidP="00781767">
            <w:pPr>
              <w:rPr>
                <w:rFonts w:ascii="Times New Roman" w:hAnsi="Times New Roman"/>
                <w:sz w:val="28"/>
                <w:szCs w:val="28"/>
              </w:rPr>
            </w:pPr>
            <w:r w:rsidRPr="00267865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981" w:type="dxa"/>
          </w:tcPr>
          <w:p w14:paraId="78DD0E8F" w14:textId="77777777" w:rsidR="009803E9" w:rsidRPr="00267865" w:rsidRDefault="009803E9" w:rsidP="00781767">
            <w:pPr>
              <w:rPr>
                <w:rFonts w:ascii="Times New Roman" w:hAnsi="Times New Roman"/>
                <w:sz w:val="28"/>
                <w:szCs w:val="28"/>
              </w:rPr>
            </w:pPr>
            <w:r w:rsidRPr="00267865">
              <w:rPr>
                <w:rFonts w:ascii="Times New Roman" w:hAnsi="Times New Roman"/>
                <w:sz w:val="28"/>
                <w:szCs w:val="28"/>
              </w:rPr>
              <w:t>1-й</w:t>
            </w:r>
          </w:p>
        </w:tc>
        <w:tc>
          <w:tcPr>
            <w:tcW w:w="2374" w:type="dxa"/>
          </w:tcPr>
          <w:p w14:paraId="53846D73" w14:textId="77777777" w:rsidR="009803E9" w:rsidRPr="00267865" w:rsidRDefault="009803E9" w:rsidP="007817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786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9803E9" w:rsidRPr="0096149B" w14:paraId="57D45AEC" w14:textId="77777777" w:rsidTr="00267865">
        <w:trPr>
          <w:trHeight w:val="454"/>
        </w:trPr>
        <w:tc>
          <w:tcPr>
            <w:tcW w:w="10420" w:type="dxa"/>
            <w:gridSpan w:val="6"/>
            <w:vAlign w:val="center"/>
          </w:tcPr>
          <w:p w14:paraId="1532C5A0" w14:textId="77777777" w:rsidR="009803E9" w:rsidRPr="00267865" w:rsidRDefault="009803E9" w:rsidP="007817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67865">
              <w:rPr>
                <w:rFonts w:ascii="Times New Roman" w:hAnsi="Times New Roman"/>
                <w:sz w:val="28"/>
                <w:szCs w:val="28"/>
              </w:rPr>
              <w:t>Гражданско</w:t>
            </w:r>
            <w:proofErr w:type="spellEnd"/>
            <w:r w:rsidRPr="00267865">
              <w:rPr>
                <w:rFonts w:ascii="Times New Roman" w:hAnsi="Times New Roman"/>
                <w:sz w:val="28"/>
                <w:szCs w:val="28"/>
              </w:rPr>
              <w:t xml:space="preserve"> – патриотическая направленность</w:t>
            </w:r>
          </w:p>
        </w:tc>
      </w:tr>
      <w:tr w:rsidR="009803E9" w:rsidRPr="0096149B" w14:paraId="59D02AF8" w14:textId="77777777" w:rsidTr="0082755D">
        <w:tc>
          <w:tcPr>
            <w:tcW w:w="0" w:type="auto"/>
          </w:tcPr>
          <w:p w14:paraId="08B0FABC" w14:textId="77777777" w:rsidR="009803E9" w:rsidRPr="00267865" w:rsidRDefault="009803E9" w:rsidP="00781767">
            <w:pPr>
              <w:rPr>
                <w:rFonts w:ascii="Times New Roman" w:hAnsi="Times New Roman"/>
                <w:sz w:val="28"/>
                <w:szCs w:val="28"/>
              </w:rPr>
            </w:pPr>
            <w:r w:rsidRPr="0026786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14:paraId="088FC076" w14:textId="77777777" w:rsidR="009803E9" w:rsidRPr="00267865" w:rsidRDefault="009803E9" w:rsidP="00781767">
            <w:pPr>
              <w:tabs>
                <w:tab w:val="left" w:pos="851"/>
              </w:tabs>
              <w:spacing w:line="276" w:lineRule="auto"/>
              <w:rPr>
                <w:rFonts w:ascii="Times New Roman" w:hAnsi="Times New Roman"/>
                <w:color w:val="000000"/>
                <w:w w:val="0"/>
                <w:sz w:val="28"/>
                <w:szCs w:val="28"/>
                <w:vertAlign w:val="superscript"/>
              </w:rPr>
            </w:pPr>
            <w:r w:rsidRPr="00267865">
              <w:rPr>
                <w:rFonts w:ascii="Times New Roman" w:eastAsia="№Е" w:hAnsi="Times New Roman"/>
                <w:sz w:val="28"/>
                <w:szCs w:val="28"/>
              </w:rPr>
              <w:t>Музейное дело</w:t>
            </w:r>
          </w:p>
        </w:tc>
        <w:tc>
          <w:tcPr>
            <w:tcW w:w="1509" w:type="dxa"/>
          </w:tcPr>
          <w:p w14:paraId="0DD73142" w14:textId="77777777" w:rsidR="009803E9" w:rsidRPr="00267865" w:rsidRDefault="009803E9" w:rsidP="00781767">
            <w:pPr>
              <w:rPr>
                <w:rFonts w:ascii="Times New Roman" w:hAnsi="Times New Roman"/>
                <w:sz w:val="28"/>
                <w:szCs w:val="28"/>
              </w:rPr>
            </w:pPr>
            <w:r w:rsidRPr="00267865">
              <w:rPr>
                <w:rFonts w:ascii="Times New Roman" w:hAnsi="Times New Roman"/>
                <w:sz w:val="28"/>
                <w:szCs w:val="28"/>
              </w:rPr>
              <w:t>13-16 лет</w:t>
            </w:r>
          </w:p>
        </w:tc>
        <w:tc>
          <w:tcPr>
            <w:tcW w:w="1400" w:type="dxa"/>
          </w:tcPr>
          <w:p w14:paraId="138961E8" w14:textId="77777777" w:rsidR="009803E9" w:rsidRPr="00267865" w:rsidRDefault="009803E9" w:rsidP="00781767">
            <w:pPr>
              <w:rPr>
                <w:rFonts w:ascii="Times New Roman" w:hAnsi="Times New Roman"/>
                <w:sz w:val="28"/>
                <w:szCs w:val="28"/>
              </w:rPr>
            </w:pPr>
            <w:r w:rsidRPr="00267865"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  <w:tc>
          <w:tcPr>
            <w:tcW w:w="1981" w:type="dxa"/>
          </w:tcPr>
          <w:p w14:paraId="187DCC36" w14:textId="77777777" w:rsidR="009803E9" w:rsidRPr="00267865" w:rsidRDefault="009803E9" w:rsidP="00781767">
            <w:pPr>
              <w:rPr>
                <w:rFonts w:ascii="Times New Roman" w:hAnsi="Times New Roman"/>
                <w:sz w:val="28"/>
                <w:szCs w:val="28"/>
              </w:rPr>
            </w:pPr>
            <w:r w:rsidRPr="00267865">
              <w:rPr>
                <w:rFonts w:ascii="Times New Roman" w:hAnsi="Times New Roman"/>
                <w:sz w:val="28"/>
                <w:szCs w:val="28"/>
              </w:rPr>
              <w:t>1-й</w:t>
            </w:r>
          </w:p>
        </w:tc>
        <w:tc>
          <w:tcPr>
            <w:tcW w:w="2374" w:type="dxa"/>
          </w:tcPr>
          <w:p w14:paraId="2D0FFFAC" w14:textId="77777777" w:rsidR="009803E9" w:rsidRPr="00267865" w:rsidRDefault="009803E9" w:rsidP="007817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786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</w:tbl>
    <w:p w14:paraId="6D3018A8" w14:textId="77777777" w:rsidR="00267865" w:rsidRDefault="00267865" w:rsidP="00267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964193" w14:textId="77777777" w:rsidR="009803E9" w:rsidRPr="00267865" w:rsidRDefault="009803E9" w:rsidP="00267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865">
        <w:rPr>
          <w:rFonts w:ascii="Times New Roman" w:hAnsi="Times New Roman" w:cs="Times New Roman"/>
          <w:sz w:val="28"/>
          <w:szCs w:val="28"/>
        </w:rPr>
        <w:t xml:space="preserve">Программы дополнительного образования выполнены в полном объеме. </w:t>
      </w:r>
    </w:p>
    <w:p w14:paraId="692ECA42" w14:textId="77777777" w:rsidR="00267865" w:rsidRPr="0082755D" w:rsidRDefault="00267865" w:rsidP="00267865">
      <w:pPr>
        <w:spacing w:after="0" w:line="240" w:lineRule="auto"/>
        <w:ind w:firstLine="709"/>
        <w:jc w:val="center"/>
        <w:rPr>
          <w:rFonts w:hAnsi="Times New Roman" w:cs="Times New Roman"/>
          <w:b/>
          <w:bCs/>
          <w:color w:val="000000"/>
          <w:sz w:val="16"/>
          <w:szCs w:val="16"/>
        </w:rPr>
      </w:pPr>
    </w:p>
    <w:p w14:paraId="7D5E9252" w14:textId="77777777" w:rsidR="009803E9" w:rsidRDefault="009803E9" w:rsidP="00267865">
      <w:pPr>
        <w:spacing w:after="0" w:line="240" w:lineRule="auto"/>
        <w:ind w:firstLine="709"/>
        <w:jc w:val="center"/>
        <w:rPr>
          <w:rFonts w:hAnsi="Times New Roman" w:cs="Times New Roman"/>
          <w:b/>
          <w:bCs/>
          <w:color w:val="000000"/>
          <w:sz w:val="28"/>
          <w:szCs w:val="28"/>
        </w:rPr>
      </w:pPr>
      <w:r w:rsidRPr="00267865">
        <w:rPr>
          <w:rFonts w:hAnsi="Times New Roman" w:cs="Times New Roman"/>
          <w:b/>
          <w:bCs/>
          <w:color w:val="000000"/>
          <w:sz w:val="28"/>
          <w:szCs w:val="28"/>
        </w:rPr>
        <w:t>Внеурочная</w:t>
      </w:r>
      <w:r w:rsidRPr="00267865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67865">
        <w:rPr>
          <w:rFonts w:hAnsi="Times New Roman" w:cs="Times New Roman"/>
          <w:b/>
          <w:bCs/>
          <w:color w:val="000000"/>
          <w:sz w:val="28"/>
          <w:szCs w:val="28"/>
        </w:rPr>
        <w:t>деятельность</w:t>
      </w:r>
    </w:p>
    <w:p w14:paraId="43122F1A" w14:textId="77777777" w:rsidR="00267865" w:rsidRPr="0082755D" w:rsidRDefault="00267865" w:rsidP="00267865">
      <w:pPr>
        <w:spacing w:after="0" w:line="240" w:lineRule="auto"/>
        <w:ind w:firstLine="709"/>
        <w:jc w:val="center"/>
        <w:rPr>
          <w:rFonts w:hAnsi="Times New Roman" w:cs="Times New Roman"/>
          <w:b/>
          <w:color w:val="000000"/>
          <w:sz w:val="16"/>
          <w:szCs w:val="16"/>
        </w:rPr>
      </w:pPr>
    </w:p>
    <w:p w14:paraId="30203F9D" w14:textId="77777777" w:rsidR="009803E9" w:rsidRPr="00267865" w:rsidRDefault="009803E9" w:rsidP="00267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865">
        <w:rPr>
          <w:rFonts w:ascii="Times New Roman" w:hAnsi="Times New Roman" w:cs="Times New Roman"/>
          <w:sz w:val="28"/>
          <w:szCs w:val="28"/>
        </w:rPr>
        <w:t>Организация внеурочной деятельности в гимназии соответствует требованиям ФГОС уровней общего образования. Структура рабочих программ внеурочной деятельности соответствует требованиям стандартов к структуре рабочих программ внеурочной деятельности.</w:t>
      </w:r>
    </w:p>
    <w:p w14:paraId="60352C32" w14:textId="77777777" w:rsidR="009803E9" w:rsidRPr="00267865" w:rsidRDefault="009803E9" w:rsidP="0026786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67865">
        <w:rPr>
          <w:rFonts w:ascii="Times New Roman" w:hAnsi="Times New Roman"/>
          <w:bCs/>
          <w:iCs/>
          <w:sz w:val="28"/>
          <w:szCs w:val="28"/>
        </w:rPr>
        <w:t xml:space="preserve">Через внеурочную деятельность реализуется основная образовательная программа (цели, задачи, планируемые результаты, содержание и организация образовательной деятельности при получении среднего общего образования).   </w:t>
      </w:r>
    </w:p>
    <w:p w14:paraId="72ED62E9" w14:textId="77777777" w:rsidR="009803E9" w:rsidRPr="00267865" w:rsidRDefault="009803E9" w:rsidP="0026786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67865">
        <w:rPr>
          <w:rFonts w:ascii="Times New Roman" w:hAnsi="Times New Roman"/>
          <w:iCs/>
          <w:sz w:val="28"/>
          <w:szCs w:val="28"/>
        </w:rPr>
        <w:t xml:space="preserve">Создание воспитывающей среды обеспечивает  активизацию социальных, интеллектуальных интересов учащихся в свободное время. Развитие здоровой, творчески растущей личности, </w:t>
      </w:r>
      <w:proofErr w:type="gramStart"/>
      <w:r w:rsidRPr="00267865">
        <w:rPr>
          <w:rFonts w:ascii="Times New Roman" w:hAnsi="Times New Roman"/>
          <w:iCs/>
          <w:sz w:val="28"/>
          <w:szCs w:val="28"/>
        </w:rPr>
        <w:t>с</w:t>
      </w:r>
      <w:proofErr w:type="gramEnd"/>
      <w:r w:rsidRPr="00267865">
        <w:rPr>
          <w:rFonts w:ascii="Times New Roman" w:hAnsi="Times New Roman"/>
          <w:iCs/>
          <w:sz w:val="28"/>
          <w:szCs w:val="28"/>
        </w:rPr>
        <w:t xml:space="preserve"> сформированной гражданской ответственностью и правовым самосознанием,  подготовленной к жизнедеятельности в новых условиях, способной на социально значимую практическую деятельность.</w:t>
      </w:r>
      <w:r w:rsidRPr="00267865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</w:t>
      </w:r>
    </w:p>
    <w:p w14:paraId="17F8824D" w14:textId="77777777" w:rsidR="009803E9" w:rsidRPr="00267865" w:rsidRDefault="009803E9" w:rsidP="00267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865">
        <w:rPr>
          <w:rFonts w:ascii="Times New Roman" w:hAnsi="Times New Roman" w:cs="Times New Roman"/>
          <w:sz w:val="28"/>
          <w:szCs w:val="28"/>
        </w:rPr>
        <w:t>Формы организации внеурочной деятельности включают: кружки, секции, клубы по интересам, летний лагерь.</w:t>
      </w:r>
    </w:p>
    <w:p w14:paraId="33AB8EFA" w14:textId="77777777" w:rsidR="009803E9" w:rsidRPr="00267865" w:rsidRDefault="009803E9" w:rsidP="00267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865">
        <w:rPr>
          <w:rFonts w:ascii="Times New Roman" w:hAnsi="Times New Roman" w:cs="Times New Roman"/>
          <w:sz w:val="28"/>
          <w:szCs w:val="28"/>
        </w:rPr>
        <w:t xml:space="preserve">Направления внеурочной деятельности: физическое, </w:t>
      </w:r>
      <w:proofErr w:type="spellStart"/>
      <w:r w:rsidRPr="00267865">
        <w:rPr>
          <w:rFonts w:ascii="Times New Roman" w:hAnsi="Times New Roman" w:cs="Times New Roman"/>
          <w:sz w:val="28"/>
          <w:szCs w:val="28"/>
        </w:rPr>
        <w:t>гражданско</w:t>
      </w:r>
      <w:proofErr w:type="spellEnd"/>
      <w:r w:rsidRPr="00267865">
        <w:rPr>
          <w:rFonts w:ascii="Times New Roman" w:hAnsi="Times New Roman" w:cs="Times New Roman"/>
          <w:sz w:val="28"/>
          <w:szCs w:val="28"/>
        </w:rPr>
        <w:t xml:space="preserve"> – патриотическое, интеллектуальное, творческое, общекультурное, социальное.</w:t>
      </w:r>
    </w:p>
    <w:p w14:paraId="5798DFD7" w14:textId="77777777" w:rsidR="009803E9" w:rsidRDefault="009803E9" w:rsidP="00267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865">
        <w:rPr>
          <w:rFonts w:ascii="Times New Roman" w:hAnsi="Times New Roman" w:cs="Times New Roman"/>
          <w:sz w:val="28"/>
          <w:szCs w:val="28"/>
        </w:rPr>
        <w:t>Перечень программ внеурочной деятельности, реализуемых в МОУ Гимназии №3.</w:t>
      </w:r>
    </w:p>
    <w:p w14:paraId="2BA5CC37" w14:textId="77777777" w:rsidR="00267865" w:rsidRPr="00267865" w:rsidRDefault="00267865" w:rsidP="00267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9"/>
        <w:tblW w:w="10656" w:type="dxa"/>
        <w:tblLook w:val="04A0" w:firstRow="1" w:lastRow="0" w:firstColumn="1" w:lastColumn="0" w:noHBand="0" w:noVBand="1"/>
      </w:tblPr>
      <w:tblGrid>
        <w:gridCol w:w="496"/>
        <w:gridCol w:w="3440"/>
        <w:gridCol w:w="1653"/>
        <w:gridCol w:w="1418"/>
        <w:gridCol w:w="189"/>
        <w:gridCol w:w="1512"/>
        <w:gridCol w:w="1948"/>
      </w:tblGrid>
      <w:tr w:rsidR="009803E9" w:rsidRPr="00505AC4" w14:paraId="6F96C844" w14:textId="77777777" w:rsidTr="0082755D">
        <w:tc>
          <w:tcPr>
            <w:tcW w:w="0" w:type="auto"/>
          </w:tcPr>
          <w:p w14:paraId="1ED01ED6" w14:textId="77777777" w:rsidR="009803E9" w:rsidRPr="00267865" w:rsidRDefault="009803E9" w:rsidP="00267865">
            <w:pPr>
              <w:rPr>
                <w:rFonts w:ascii="Times New Roman" w:hAnsi="Times New Roman"/>
                <w:sz w:val="28"/>
                <w:szCs w:val="28"/>
              </w:rPr>
            </w:pPr>
            <w:r w:rsidRPr="00267865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440" w:type="dxa"/>
            <w:vAlign w:val="center"/>
          </w:tcPr>
          <w:p w14:paraId="313BC884" w14:textId="77777777" w:rsidR="009803E9" w:rsidRPr="00267865" w:rsidRDefault="009803E9" w:rsidP="002678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7865">
              <w:rPr>
                <w:rFonts w:ascii="Times New Roman" w:hAnsi="Times New Roman"/>
                <w:sz w:val="28"/>
                <w:szCs w:val="28"/>
              </w:rPr>
              <w:t>Программа</w:t>
            </w:r>
          </w:p>
        </w:tc>
        <w:tc>
          <w:tcPr>
            <w:tcW w:w="1653" w:type="dxa"/>
            <w:vAlign w:val="center"/>
          </w:tcPr>
          <w:p w14:paraId="5D884273" w14:textId="77777777" w:rsidR="009803E9" w:rsidRPr="00267865" w:rsidRDefault="009803E9" w:rsidP="002678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7865">
              <w:rPr>
                <w:rFonts w:ascii="Times New Roman" w:hAnsi="Times New Roman"/>
                <w:sz w:val="28"/>
                <w:szCs w:val="28"/>
              </w:rPr>
              <w:t>Возраст</w:t>
            </w:r>
          </w:p>
        </w:tc>
        <w:tc>
          <w:tcPr>
            <w:tcW w:w="1418" w:type="dxa"/>
            <w:vAlign w:val="center"/>
          </w:tcPr>
          <w:p w14:paraId="4F6A0F17" w14:textId="77777777" w:rsidR="009803E9" w:rsidRPr="00267865" w:rsidRDefault="009803E9" w:rsidP="002678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7865">
              <w:rPr>
                <w:rFonts w:ascii="Times New Roman" w:hAnsi="Times New Roman"/>
                <w:sz w:val="28"/>
                <w:szCs w:val="28"/>
              </w:rPr>
              <w:t>Срок обучения</w:t>
            </w:r>
          </w:p>
        </w:tc>
        <w:tc>
          <w:tcPr>
            <w:tcW w:w="1701" w:type="dxa"/>
            <w:gridSpan w:val="2"/>
            <w:vAlign w:val="center"/>
          </w:tcPr>
          <w:p w14:paraId="32D1D2FA" w14:textId="77777777" w:rsidR="009803E9" w:rsidRPr="00267865" w:rsidRDefault="009803E9" w:rsidP="002678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7865">
              <w:rPr>
                <w:rFonts w:ascii="Times New Roman" w:hAnsi="Times New Roman"/>
                <w:sz w:val="28"/>
                <w:szCs w:val="28"/>
              </w:rPr>
              <w:t>Год обучения</w:t>
            </w:r>
          </w:p>
        </w:tc>
        <w:tc>
          <w:tcPr>
            <w:tcW w:w="1948" w:type="dxa"/>
            <w:vAlign w:val="center"/>
          </w:tcPr>
          <w:p w14:paraId="369790B2" w14:textId="77777777" w:rsidR="009803E9" w:rsidRPr="00267865" w:rsidRDefault="009803E9" w:rsidP="002678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7865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proofErr w:type="gramStart"/>
            <w:r w:rsidRPr="00267865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</w:p>
        </w:tc>
      </w:tr>
      <w:tr w:rsidR="009803E9" w:rsidRPr="00505AC4" w14:paraId="069C9DF0" w14:textId="77777777" w:rsidTr="00267865">
        <w:trPr>
          <w:trHeight w:val="454"/>
        </w:trPr>
        <w:tc>
          <w:tcPr>
            <w:tcW w:w="10656" w:type="dxa"/>
            <w:gridSpan w:val="7"/>
            <w:vAlign w:val="center"/>
          </w:tcPr>
          <w:p w14:paraId="068DBD1C" w14:textId="77777777" w:rsidR="009803E9" w:rsidRPr="00267865" w:rsidRDefault="009803E9" w:rsidP="002678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7865">
              <w:rPr>
                <w:rFonts w:ascii="Times New Roman" w:hAnsi="Times New Roman"/>
                <w:sz w:val="28"/>
                <w:szCs w:val="28"/>
              </w:rPr>
              <w:t>Физическое направление</w:t>
            </w:r>
          </w:p>
        </w:tc>
      </w:tr>
      <w:tr w:rsidR="009803E9" w:rsidRPr="00505AC4" w14:paraId="6E4AE755" w14:textId="77777777" w:rsidTr="0082755D">
        <w:tc>
          <w:tcPr>
            <w:tcW w:w="0" w:type="auto"/>
          </w:tcPr>
          <w:p w14:paraId="4163AD98" w14:textId="77777777" w:rsidR="009803E9" w:rsidRPr="00267865" w:rsidRDefault="009803E9" w:rsidP="00267865">
            <w:pPr>
              <w:rPr>
                <w:rFonts w:ascii="Times New Roman" w:hAnsi="Times New Roman"/>
                <w:sz w:val="28"/>
                <w:szCs w:val="28"/>
              </w:rPr>
            </w:pPr>
            <w:r w:rsidRPr="0026786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40" w:type="dxa"/>
          </w:tcPr>
          <w:p w14:paraId="28077CE8" w14:textId="77777777" w:rsidR="009803E9" w:rsidRPr="00267865" w:rsidRDefault="009803E9" w:rsidP="00267865">
            <w:pPr>
              <w:rPr>
                <w:rFonts w:ascii="Times New Roman" w:hAnsi="Times New Roman"/>
                <w:sz w:val="28"/>
                <w:szCs w:val="28"/>
              </w:rPr>
            </w:pPr>
            <w:r w:rsidRPr="00267865">
              <w:rPr>
                <w:rFonts w:ascii="Times New Roman" w:hAnsi="Times New Roman"/>
                <w:sz w:val="28"/>
                <w:szCs w:val="28"/>
              </w:rPr>
              <w:t>ОФП (основы физической подготовки)</w:t>
            </w:r>
          </w:p>
        </w:tc>
        <w:tc>
          <w:tcPr>
            <w:tcW w:w="1653" w:type="dxa"/>
          </w:tcPr>
          <w:p w14:paraId="424F9E35" w14:textId="77777777" w:rsidR="009803E9" w:rsidRPr="00267865" w:rsidRDefault="009803E9" w:rsidP="00267865">
            <w:pPr>
              <w:rPr>
                <w:rFonts w:ascii="Times New Roman" w:hAnsi="Times New Roman"/>
                <w:sz w:val="28"/>
                <w:szCs w:val="28"/>
              </w:rPr>
            </w:pPr>
            <w:r w:rsidRPr="00267865">
              <w:rPr>
                <w:rFonts w:ascii="Times New Roman" w:hAnsi="Times New Roman"/>
                <w:sz w:val="28"/>
                <w:szCs w:val="28"/>
              </w:rPr>
              <w:t>7-11 лет</w:t>
            </w:r>
          </w:p>
        </w:tc>
        <w:tc>
          <w:tcPr>
            <w:tcW w:w="1418" w:type="dxa"/>
          </w:tcPr>
          <w:p w14:paraId="03752D80" w14:textId="77777777" w:rsidR="009803E9" w:rsidRPr="00267865" w:rsidRDefault="009803E9" w:rsidP="00267865">
            <w:pPr>
              <w:rPr>
                <w:rFonts w:ascii="Times New Roman" w:hAnsi="Times New Roman"/>
                <w:sz w:val="28"/>
                <w:szCs w:val="28"/>
              </w:rPr>
            </w:pPr>
            <w:r w:rsidRPr="00267865"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1701" w:type="dxa"/>
            <w:gridSpan w:val="2"/>
          </w:tcPr>
          <w:p w14:paraId="415F3D99" w14:textId="77777777" w:rsidR="009803E9" w:rsidRPr="00267865" w:rsidRDefault="009803E9" w:rsidP="00267865">
            <w:pPr>
              <w:rPr>
                <w:rFonts w:ascii="Times New Roman" w:hAnsi="Times New Roman"/>
                <w:sz w:val="28"/>
                <w:szCs w:val="28"/>
              </w:rPr>
            </w:pPr>
            <w:r w:rsidRPr="00267865">
              <w:rPr>
                <w:rFonts w:ascii="Times New Roman" w:hAnsi="Times New Roman"/>
                <w:sz w:val="28"/>
                <w:szCs w:val="28"/>
              </w:rPr>
              <w:t>1-й,2-й</w:t>
            </w:r>
          </w:p>
        </w:tc>
        <w:tc>
          <w:tcPr>
            <w:tcW w:w="1948" w:type="dxa"/>
          </w:tcPr>
          <w:p w14:paraId="7DCAF5F6" w14:textId="77777777" w:rsidR="009803E9" w:rsidRPr="00267865" w:rsidRDefault="009803E9" w:rsidP="002678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7865">
              <w:rPr>
                <w:rFonts w:ascii="Times New Roman" w:hAnsi="Times New Roman"/>
                <w:sz w:val="28"/>
                <w:szCs w:val="28"/>
              </w:rPr>
              <w:t>30+13</w:t>
            </w:r>
          </w:p>
        </w:tc>
      </w:tr>
      <w:tr w:rsidR="009803E9" w:rsidRPr="00505AC4" w14:paraId="4253C84B" w14:textId="77777777" w:rsidTr="0082755D">
        <w:tc>
          <w:tcPr>
            <w:tcW w:w="0" w:type="auto"/>
          </w:tcPr>
          <w:p w14:paraId="4A99A994" w14:textId="77777777" w:rsidR="009803E9" w:rsidRPr="00267865" w:rsidRDefault="009803E9" w:rsidP="00267865">
            <w:pPr>
              <w:rPr>
                <w:rFonts w:ascii="Times New Roman" w:hAnsi="Times New Roman"/>
                <w:sz w:val="28"/>
                <w:szCs w:val="28"/>
              </w:rPr>
            </w:pPr>
            <w:r w:rsidRPr="0026786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40" w:type="dxa"/>
          </w:tcPr>
          <w:p w14:paraId="040B7CCB" w14:textId="77777777" w:rsidR="009803E9" w:rsidRPr="00267865" w:rsidRDefault="009803E9" w:rsidP="00267865">
            <w:pPr>
              <w:rPr>
                <w:rFonts w:ascii="Times New Roman" w:hAnsi="Times New Roman"/>
                <w:sz w:val="28"/>
                <w:szCs w:val="28"/>
              </w:rPr>
            </w:pPr>
            <w:r w:rsidRPr="00267865">
              <w:rPr>
                <w:rFonts w:ascii="Times New Roman" w:hAnsi="Times New Roman"/>
                <w:sz w:val="28"/>
                <w:szCs w:val="28"/>
              </w:rPr>
              <w:t>Теннис</w:t>
            </w:r>
          </w:p>
        </w:tc>
        <w:tc>
          <w:tcPr>
            <w:tcW w:w="1653" w:type="dxa"/>
          </w:tcPr>
          <w:p w14:paraId="47BF2C0C" w14:textId="77777777" w:rsidR="009803E9" w:rsidRPr="00267865" w:rsidRDefault="009803E9" w:rsidP="00267865">
            <w:pPr>
              <w:rPr>
                <w:rFonts w:ascii="Times New Roman" w:hAnsi="Times New Roman"/>
                <w:sz w:val="28"/>
                <w:szCs w:val="28"/>
              </w:rPr>
            </w:pPr>
            <w:r w:rsidRPr="00267865">
              <w:rPr>
                <w:rFonts w:ascii="Times New Roman" w:hAnsi="Times New Roman"/>
                <w:sz w:val="28"/>
                <w:szCs w:val="28"/>
              </w:rPr>
              <w:t>12-18 лет</w:t>
            </w:r>
          </w:p>
        </w:tc>
        <w:tc>
          <w:tcPr>
            <w:tcW w:w="1418" w:type="dxa"/>
          </w:tcPr>
          <w:p w14:paraId="0C0999F6" w14:textId="77777777" w:rsidR="009803E9" w:rsidRPr="00267865" w:rsidRDefault="009803E9" w:rsidP="00267865">
            <w:pPr>
              <w:rPr>
                <w:rFonts w:ascii="Times New Roman" w:hAnsi="Times New Roman"/>
                <w:sz w:val="28"/>
                <w:szCs w:val="28"/>
              </w:rPr>
            </w:pPr>
            <w:r w:rsidRPr="00267865">
              <w:rPr>
                <w:rFonts w:ascii="Times New Roman" w:hAnsi="Times New Roman"/>
                <w:sz w:val="28"/>
                <w:szCs w:val="28"/>
              </w:rPr>
              <w:t>3  года</w:t>
            </w:r>
          </w:p>
        </w:tc>
        <w:tc>
          <w:tcPr>
            <w:tcW w:w="1701" w:type="dxa"/>
            <w:gridSpan w:val="2"/>
          </w:tcPr>
          <w:p w14:paraId="67641E6C" w14:textId="77777777" w:rsidR="009803E9" w:rsidRPr="00267865" w:rsidRDefault="009803E9" w:rsidP="00267865">
            <w:pPr>
              <w:rPr>
                <w:rFonts w:ascii="Times New Roman" w:hAnsi="Times New Roman"/>
                <w:sz w:val="28"/>
                <w:szCs w:val="28"/>
              </w:rPr>
            </w:pPr>
            <w:r w:rsidRPr="00267865">
              <w:rPr>
                <w:rFonts w:ascii="Times New Roman" w:hAnsi="Times New Roman"/>
                <w:sz w:val="28"/>
                <w:szCs w:val="28"/>
              </w:rPr>
              <w:t>1-й, 2-й</w:t>
            </w:r>
          </w:p>
        </w:tc>
        <w:tc>
          <w:tcPr>
            <w:tcW w:w="1948" w:type="dxa"/>
          </w:tcPr>
          <w:p w14:paraId="06F00DF3" w14:textId="77777777" w:rsidR="009803E9" w:rsidRPr="00267865" w:rsidRDefault="009803E9" w:rsidP="002678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7865">
              <w:rPr>
                <w:rFonts w:ascii="Times New Roman" w:hAnsi="Times New Roman"/>
                <w:sz w:val="28"/>
                <w:szCs w:val="28"/>
              </w:rPr>
              <w:t>9+4</w:t>
            </w:r>
          </w:p>
        </w:tc>
      </w:tr>
      <w:tr w:rsidR="009803E9" w14:paraId="2B1DD283" w14:textId="77777777" w:rsidTr="00267865">
        <w:trPr>
          <w:trHeight w:val="454"/>
        </w:trPr>
        <w:tc>
          <w:tcPr>
            <w:tcW w:w="10656" w:type="dxa"/>
            <w:gridSpan w:val="7"/>
            <w:vAlign w:val="center"/>
          </w:tcPr>
          <w:p w14:paraId="2337B4BF" w14:textId="77777777" w:rsidR="009803E9" w:rsidRPr="00267865" w:rsidRDefault="009803E9" w:rsidP="002678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7865">
              <w:rPr>
                <w:rFonts w:ascii="Times New Roman" w:hAnsi="Times New Roman"/>
                <w:sz w:val="28"/>
                <w:szCs w:val="28"/>
              </w:rPr>
              <w:t>Гражданско-патриотическое</w:t>
            </w:r>
          </w:p>
        </w:tc>
      </w:tr>
      <w:tr w:rsidR="009803E9" w:rsidRPr="00E76E4B" w14:paraId="13E6A12A" w14:textId="77777777" w:rsidTr="0082755D">
        <w:tc>
          <w:tcPr>
            <w:tcW w:w="0" w:type="auto"/>
          </w:tcPr>
          <w:p w14:paraId="3221BE3D" w14:textId="77777777" w:rsidR="009803E9" w:rsidRPr="00267865" w:rsidRDefault="009803E9" w:rsidP="00267865">
            <w:pPr>
              <w:rPr>
                <w:rFonts w:ascii="Times New Roman" w:hAnsi="Times New Roman"/>
                <w:sz w:val="28"/>
                <w:szCs w:val="28"/>
              </w:rPr>
            </w:pPr>
            <w:r w:rsidRPr="0026786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40" w:type="dxa"/>
          </w:tcPr>
          <w:p w14:paraId="538BEB0C" w14:textId="77777777" w:rsidR="009803E9" w:rsidRPr="00267865" w:rsidRDefault="009803E9" w:rsidP="00267865">
            <w:pPr>
              <w:rPr>
                <w:rFonts w:ascii="Times New Roman" w:hAnsi="Times New Roman"/>
                <w:sz w:val="28"/>
                <w:szCs w:val="28"/>
              </w:rPr>
            </w:pPr>
            <w:r w:rsidRPr="00267865">
              <w:rPr>
                <w:rFonts w:ascii="Times New Roman" w:hAnsi="Times New Roman"/>
                <w:sz w:val="28"/>
                <w:szCs w:val="28"/>
              </w:rPr>
              <w:t xml:space="preserve">Классный час «Разговоры о </w:t>
            </w:r>
            <w:proofErr w:type="gramStart"/>
            <w:r w:rsidRPr="00267865">
              <w:rPr>
                <w:rFonts w:ascii="Times New Roman" w:hAnsi="Times New Roman"/>
                <w:sz w:val="28"/>
                <w:szCs w:val="28"/>
              </w:rPr>
              <w:t>важном</w:t>
            </w:r>
            <w:proofErr w:type="gramEnd"/>
            <w:r w:rsidRPr="0026786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653" w:type="dxa"/>
          </w:tcPr>
          <w:p w14:paraId="39C510BD" w14:textId="77777777" w:rsidR="009803E9" w:rsidRPr="00267865" w:rsidRDefault="009803E9" w:rsidP="00267865">
            <w:pPr>
              <w:rPr>
                <w:rFonts w:ascii="Times New Roman" w:hAnsi="Times New Roman"/>
                <w:sz w:val="28"/>
                <w:szCs w:val="28"/>
              </w:rPr>
            </w:pPr>
            <w:r w:rsidRPr="00267865">
              <w:rPr>
                <w:rFonts w:ascii="Times New Roman" w:hAnsi="Times New Roman"/>
                <w:sz w:val="28"/>
                <w:szCs w:val="28"/>
              </w:rPr>
              <w:t>7-18 лет</w:t>
            </w:r>
          </w:p>
        </w:tc>
        <w:tc>
          <w:tcPr>
            <w:tcW w:w="1607" w:type="dxa"/>
            <w:gridSpan w:val="2"/>
          </w:tcPr>
          <w:p w14:paraId="581FF348" w14:textId="77777777" w:rsidR="009803E9" w:rsidRPr="00267865" w:rsidRDefault="009803E9" w:rsidP="00267865">
            <w:pPr>
              <w:rPr>
                <w:rFonts w:ascii="Times New Roman" w:hAnsi="Times New Roman"/>
                <w:sz w:val="28"/>
                <w:szCs w:val="28"/>
              </w:rPr>
            </w:pPr>
            <w:r w:rsidRPr="00267865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512" w:type="dxa"/>
          </w:tcPr>
          <w:p w14:paraId="5CC4FC14" w14:textId="77777777" w:rsidR="009803E9" w:rsidRPr="00267865" w:rsidRDefault="009803E9" w:rsidP="00267865">
            <w:pPr>
              <w:rPr>
                <w:rFonts w:ascii="Times New Roman" w:hAnsi="Times New Roman"/>
                <w:sz w:val="28"/>
                <w:szCs w:val="28"/>
              </w:rPr>
            </w:pPr>
            <w:r w:rsidRPr="00267865">
              <w:rPr>
                <w:rFonts w:ascii="Times New Roman" w:hAnsi="Times New Roman"/>
                <w:sz w:val="28"/>
                <w:szCs w:val="28"/>
              </w:rPr>
              <w:t>1-й</w:t>
            </w:r>
          </w:p>
        </w:tc>
        <w:tc>
          <w:tcPr>
            <w:tcW w:w="1948" w:type="dxa"/>
          </w:tcPr>
          <w:p w14:paraId="0C076CD3" w14:textId="77777777" w:rsidR="009803E9" w:rsidRPr="00267865" w:rsidRDefault="009803E9" w:rsidP="002678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7865">
              <w:rPr>
                <w:rFonts w:ascii="Times New Roman" w:hAnsi="Times New Roman"/>
                <w:sz w:val="28"/>
                <w:szCs w:val="28"/>
              </w:rPr>
              <w:t>558</w:t>
            </w:r>
          </w:p>
        </w:tc>
      </w:tr>
      <w:tr w:rsidR="009803E9" w14:paraId="74C397A7" w14:textId="77777777" w:rsidTr="0082755D">
        <w:tc>
          <w:tcPr>
            <w:tcW w:w="0" w:type="auto"/>
          </w:tcPr>
          <w:p w14:paraId="11C178D1" w14:textId="77777777" w:rsidR="009803E9" w:rsidRPr="00267865" w:rsidRDefault="009803E9" w:rsidP="00267865">
            <w:pPr>
              <w:rPr>
                <w:rFonts w:ascii="Times New Roman" w:hAnsi="Times New Roman"/>
                <w:sz w:val="28"/>
                <w:szCs w:val="28"/>
              </w:rPr>
            </w:pPr>
            <w:r w:rsidRPr="0026786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40" w:type="dxa"/>
          </w:tcPr>
          <w:p w14:paraId="46449203" w14:textId="77777777" w:rsidR="009803E9" w:rsidRPr="00267865" w:rsidRDefault="009803E9" w:rsidP="00267865">
            <w:pPr>
              <w:rPr>
                <w:rFonts w:ascii="Times New Roman" w:hAnsi="Times New Roman"/>
                <w:sz w:val="28"/>
                <w:szCs w:val="28"/>
              </w:rPr>
            </w:pPr>
            <w:r w:rsidRPr="00267865">
              <w:rPr>
                <w:rFonts w:ascii="Times New Roman" w:hAnsi="Times New Roman"/>
                <w:sz w:val="28"/>
                <w:szCs w:val="28"/>
              </w:rPr>
              <w:t>«Уроки нравственности»</w:t>
            </w:r>
          </w:p>
        </w:tc>
        <w:tc>
          <w:tcPr>
            <w:tcW w:w="1653" w:type="dxa"/>
          </w:tcPr>
          <w:p w14:paraId="4FA25DBF" w14:textId="77777777" w:rsidR="009803E9" w:rsidRPr="00267865" w:rsidRDefault="009803E9" w:rsidP="00267865">
            <w:pPr>
              <w:rPr>
                <w:rFonts w:ascii="Times New Roman" w:hAnsi="Times New Roman"/>
                <w:sz w:val="28"/>
                <w:szCs w:val="28"/>
              </w:rPr>
            </w:pPr>
            <w:r w:rsidRPr="00267865">
              <w:rPr>
                <w:rFonts w:ascii="Times New Roman" w:hAnsi="Times New Roman"/>
                <w:sz w:val="28"/>
                <w:szCs w:val="28"/>
              </w:rPr>
              <w:t>7-11 лет</w:t>
            </w:r>
          </w:p>
        </w:tc>
        <w:tc>
          <w:tcPr>
            <w:tcW w:w="1607" w:type="dxa"/>
            <w:gridSpan w:val="2"/>
          </w:tcPr>
          <w:p w14:paraId="22F34E5E" w14:textId="77777777" w:rsidR="009803E9" w:rsidRPr="00267865" w:rsidRDefault="009803E9" w:rsidP="00267865">
            <w:pPr>
              <w:rPr>
                <w:rFonts w:ascii="Times New Roman" w:hAnsi="Times New Roman"/>
                <w:sz w:val="28"/>
                <w:szCs w:val="28"/>
              </w:rPr>
            </w:pPr>
            <w:r w:rsidRPr="00267865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512" w:type="dxa"/>
          </w:tcPr>
          <w:p w14:paraId="6B1227CA" w14:textId="77777777" w:rsidR="009803E9" w:rsidRPr="00267865" w:rsidRDefault="009803E9" w:rsidP="00267865">
            <w:pPr>
              <w:rPr>
                <w:rFonts w:ascii="Times New Roman" w:hAnsi="Times New Roman"/>
                <w:sz w:val="28"/>
                <w:szCs w:val="28"/>
              </w:rPr>
            </w:pPr>
            <w:r w:rsidRPr="00267865">
              <w:rPr>
                <w:rFonts w:ascii="Times New Roman" w:hAnsi="Times New Roman"/>
                <w:sz w:val="28"/>
                <w:szCs w:val="28"/>
              </w:rPr>
              <w:t>1-й</w:t>
            </w:r>
          </w:p>
        </w:tc>
        <w:tc>
          <w:tcPr>
            <w:tcW w:w="1948" w:type="dxa"/>
          </w:tcPr>
          <w:p w14:paraId="328D60B4" w14:textId="77777777" w:rsidR="009803E9" w:rsidRPr="00267865" w:rsidRDefault="009803E9" w:rsidP="002678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7865">
              <w:rPr>
                <w:rFonts w:ascii="Times New Roman" w:hAnsi="Times New Roman"/>
                <w:sz w:val="28"/>
                <w:szCs w:val="28"/>
              </w:rPr>
              <w:t>262</w:t>
            </w:r>
          </w:p>
        </w:tc>
      </w:tr>
      <w:tr w:rsidR="009803E9" w:rsidRPr="00E76E4B" w14:paraId="7C44828A" w14:textId="77777777" w:rsidTr="0082755D">
        <w:tc>
          <w:tcPr>
            <w:tcW w:w="0" w:type="auto"/>
          </w:tcPr>
          <w:p w14:paraId="0E9DDFB3" w14:textId="77777777" w:rsidR="009803E9" w:rsidRPr="00267865" w:rsidRDefault="009803E9" w:rsidP="00267865">
            <w:pPr>
              <w:rPr>
                <w:rFonts w:ascii="Times New Roman" w:hAnsi="Times New Roman"/>
                <w:sz w:val="28"/>
                <w:szCs w:val="28"/>
              </w:rPr>
            </w:pPr>
            <w:r w:rsidRPr="0026786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40" w:type="dxa"/>
          </w:tcPr>
          <w:p w14:paraId="599B9D6F" w14:textId="77777777" w:rsidR="009803E9" w:rsidRPr="00267865" w:rsidRDefault="009803E9" w:rsidP="00267865">
            <w:pPr>
              <w:tabs>
                <w:tab w:val="left" w:pos="851"/>
              </w:tabs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</w:pPr>
            <w:r w:rsidRPr="00267865"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  <w:t>Отряд волонтеров «Сердце в ладонях»</w:t>
            </w:r>
          </w:p>
        </w:tc>
        <w:tc>
          <w:tcPr>
            <w:tcW w:w="1653" w:type="dxa"/>
          </w:tcPr>
          <w:p w14:paraId="41F38922" w14:textId="77777777" w:rsidR="009803E9" w:rsidRPr="00267865" w:rsidRDefault="009803E9" w:rsidP="00267865">
            <w:pPr>
              <w:rPr>
                <w:rFonts w:ascii="Times New Roman" w:hAnsi="Times New Roman"/>
                <w:sz w:val="28"/>
                <w:szCs w:val="28"/>
              </w:rPr>
            </w:pPr>
            <w:r w:rsidRPr="00267865">
              <w:rPr>
                <w:rFonts w:ascii="Times New Roman" w:hAnsi="Times New Roman"/>
                <w:sz w:val="28"/>
                <w:szCs w:val="28"/>
              </w:rPr>
              <w:t>14-18 лет</w:t>
            </w:r>
          </w:p>
        </w:tc>
        <w:tc>
          <w:tcPr>
            <w:tcW w:w="1607" w:type="dxa"/>
            <w:gridSpan w:val="2"/>
          </w:tcPr>
          <w:p w14:paraId="36E0C714" w14:textId="77777777" w:rsidR="009803E9" w:rsidRPr="00267865" w:rsidRDefault="009803E9" w:rsidP="00267865">
            <w:pPr>
              <w:rPr>
                <w:rFonts w:ascii="Times New Roman" w:hAnsi="Times New Roman"/>
                <w:sz w:val="28"/>
                <w:szCs w:val="28"/>
              </w:rPr>
            </w:pPr>
            <w:r w:rsidRPr="00267865"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1512" w:type="dxa"/>
          </w:tcPr>
          <w:p w14:paraId="6842090E" w14:textId="77777777" w:rsidR="009803E9" w:rsidRPr="00267865" w:rsidRDefault="009803E9" w:rsidP="00267865">
            <w:pPr>
              <w:rPr>
                <w:rFonts w:ascii="Times New Roman" w:hAnsi="Times New Roman"/>
                <w:sz w:val="28"/>
                <w:szCs w:val="28"/>
              </w:rPr>
            </w:pPr>
            <w:r w:rsidRPr="00267865">
              <w:rPr>
                <w:rFonts w:ascii="Times New Roman" w:hAnsi="Times New Roman"/>
                <w:sz w:val="28"/>
                <w:szCs w:val="28"/>
              </w:rPr>
              <w:t>1-й</w:t>
            </w:r>
          </w:p>
        </w:tc>
        <w:tc>
          <w:tcPr>
            <w:tcW w:w="1948" w:type="dxa"/>
          </w:tcPr>
          <w:p w14:paraId="4862402B" w14:textId="77777777" w:rsidR="009803E9" w:rsidRPr="00267865" w:rsidRDefault="009803E9" w:rsidP="002678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7865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9803E9" w14:paraId="3E56C083" w14:textId="77777777" w:rsidTr="0082755D">
        <w:tc>
          <w:tcPr>
            <w:tcW w:w="0" w:type="auto"/>
          </w:tcPr>
          <w:p w14:paraId="6B50EEED" w14:textId="77777777" w:rsidR="009803E9" w:rsidRPr="00267865" w:rsidRDefault="009803E9" w:rsidP="00267865">
            <w:pPr>
              <w:rPr>
                <w:rFonts w:ascii="Times New Roman" w:hAnsi="Times New Roman"/>
                <w:sz w:val="28"/>
                <w:szCs w:val="28"/>
              </w:rPr>
            </w:pPr>
            <w:r w:rsidRPr="0026786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440" w:type="dxa"/>
          </w:tcPr>
          <w:p w14:paraId="1AEAF19C" w14:textId="77777777" w:rsidR="009803E9" w:rsidRPr="00267865" w:rsidRDefault="009803E9" w:rsidP="00267865">
            <w:pPr>
              <w:tabs>
                <w:tab w:val="left" w:pos="851"/>
              </w:tabs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</w:pPr>
            <w:r w:rsidRPr="00267865"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  <w:t>Экологический отряд «Юный эколог»</w:t>
            </w:r>
          </w:p>
        </w:tc>
        <w:tc>
          <w:tcPr>
            <w:tcW w:w="1653" w:type="dxa"/>
          </w:tcPr>
          <w:p w14:paraId="4243BCB9" w14:textId="77777777" w:rsidR="009803E9" w:rsidRPr="00267865" w:rsidRDefault="009803E9" w:rsidP="00267865">
            <w:pPr>
              <w:rPr>
                <w:rFonts w:ascii="Times New Roman" w:hAnsi="Times New Roman"/>
                <w:sz w:val="28"/>
                <w:szCs w:val="28"/>
              </w:rPr>
            </w:pPr>
            <w:r w:rsidRPr="00267865">
              <w:rPr>
                <w:rFonts w:ascii="Times New Roman" w:hAnsi="Times New Roman"/>
                <w:sz w:val="28"/>
                <w:szCs w:val="28"/>
              </w:rPr>
              <w:t>13-14 лет</w:t>
            </w:r>
          </w:p>
        </w:tc>
        <w:tc>
          <w:tcPr>
            <w:tcW w:w="1607" w:type="dxa"/>
            <w:gridSpan w:val="2"/>
          </w:tcPr>
          <w:p w14:paraId="3BABD0E3" w14:textId="77777777" w:rsidR="009803E9" w:rsidRPr="00267865" w:rsidRDefault="009803E9" w:rsidP="00267865">
            <w:pPr>
              <w:rPr>
                <w:rFonts w:ascii="Times New Roman" w:hAnsi="Times New Roman"/>
                <w:sz w:val="28"/>
                <w:szCs w:val="28"/>
              </w:rPr>
            </w:pPr>
            <w:r w:rsidRPr="00267865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512" w:type="dxa"/>
          </w:tcPr>
          <w:p w14:paraId="49795979" w14:textId="77777777" w:rsidR="009803E9" w:rsidRPr="00267865" w:rsidRDefault="009803E9" w:rsidP="00267865">
            <w:pPr>
              <w:rPr>
                <w:rFonts w:ascii="Times New Roman" w:hAnsi="Times New Roman"/>
                <w:sz w:val="28"/>
                <w:szCs w:val="28"/>
              </w:rPr>
            </w:pPr>
            <w:r w:rsidRPr="00267865">
              <w:rPr>
                <w:rFonts w:ascii="Times New Roman" w:hAnsi="Times New Roman"/>
                <w:sz w:val="28"/>
                <w:szCs w:val="28"/>
              </w:rPr>
              <w:t>1-й</w:t>
            </w:r>
          </w:p>
        </w:tc>
        <w:tc>
          <w:tcPr>
            <w:tcW w:w="1948" w:type="dxa"/>
          </w:tcPr>
          <w:p w14:paraId="4F6A5BF6" w14:textId="77777777" w:rsidR="009803E9" w:rsidRPr="00267865" w:rsidRDefault="009803E9" w:rsidP="002678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7865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9803E9" w14:paraId="0D1174AD" w14:textId="77777777" w:rsidTr="0082755D">
        <w:tc>
          <w:tcPr>
            <w:tcW w:w="0" w:type="auto"/>
          </w:tcPr>
          <w:p w14:paraId="21243AC2" w14:textId="77777777" w:rsidR="009803E9" w:rsidRPr="00267865" w:rsidRDefault="009803E9" w:rsidP="00267865">
            <w:pPr>
              <w:rPr>
                <w:rFonts w:ascii="Times New Roman" w:hAnsi="Times New Roman"/>
                <w:sz w:val="28"/>
                <w:szCs w:val="28"/>
              </w:rPr>
            </w:pPr>
            <w:r w:rsidRPr="0026786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440" w:type="dxa"/>
          </w:tcPr>
          <w:p w14:paraId="05EEDDCD" w14:textId="77777777" w:rsidR="009803E9" w:rsidRPr="00267865" w:rsidRDefault="009803E9" w:rsidP="00267865">
            <w:pPr>
              <w:tabs>
                <w:tab w:val="left" w:pos="851"/>
              </w:tabs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</w:pPr>
            <w:r w:rsidRPr="00267865"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  <w:t>Военно-патриотический отряд «Факел»</w:t>
            </w:r>
          </w:p>
        </w:tc>
        <w:tc>
          <w:tcPr>
            <w:tcW w:w="1653" w:type="dxa"/>
          </w:tcPr>
          <w:p w14:paraId="37BFB33A" w14:textId="77777777" w:rsidR="009803E9" w:rsidRPr="00267865" w:rsidRDefault="009803E9" w:rsidP="00267865">
            <w:pPr>
              <w:rPr>
                <w:rFonts w:ascii="Times New Roman" w:hAnsi="Times New Roman"/>
                <w:sz w:val="28"/>
                <w:szCs w:val="28"/>
              </w:rPr>
            </w:pPr>
            <w:r w:rsidRPr="00267865">
              <w:rPr>
                <w:rFonts w:ascii="Times New Roman" w:hAnsi="Times New Roman"/>
                <w:sz w:val="28"/>
                <w:szCs w:val="28"/>
              </w:rPr>
              <w:t>14-18</w:t>
            </w:r>
          </w:p>
        </w:tc>
        <w:tc>
          <w:tcPr>
            <w:tcW w:w="1607" w:type="dxa"/>
            <w:gridSpan w:val="2"/>
          </w:tcPr>
          <w:p w14:paraId="504B82EC" w14:textId="77777777" w:rsidR="009803E9" w:rsidRPr="00267865" w:rsidRDefault="009803E9" w:rsidP="00267865">
            <w:pPr>
              <w:rPr>
                <w:rFonts w:ascii="Times New Roman" w:hAnsi="Times New Roman"/>
                <w:sz w:val="28"/>
                <w:szCs w:val="28"/>
              </w:rPr>
            </w:pPr>
            <w:r w:rsidRPr="00267865"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1512" w:type="dxa"/>
          </w:tcPr>
          <w:p w14:paraId="7540606D" w14:textId="77777777" w:rsidR="00825902" w:rsidRDefault="009803E9" w:rsidP="00267865">
            <w:pPr>
              <w:rPr>
                <w:rFonts w:ascii="Times New Roman" w:hAnsi="Times New Roman"/>
                <w:sz w:val="28"/>
                <w:szCs w:val="28"/>
              </w:rPr>
            </w:pPr>
            <w:r w:rsidRPr="00267865">
              <w:rPr>
                <w:rFonts w:ascii="Times New Roman" w:hAnsi="Times New Roman"/>
                <w:sz w:val="28"/>
                <w:szCs w:val="28"/>
              </w:rPr>
              <w:t>1-й, 2-й,</w:t>
            </w:r>
          </w:p>
          <w:p w14:paraId="7BEA832E" w14:textId="41C01BCD" w:rsidR="009803E9" w:rsidRPr="00267865" w:rsidRDefault="009803E9" w:rsidP="00267865">
            <w:pPr>
              <w:rPr>
                <w:rFonts w:ascii="Times New Roman" w:hAnsi="Times New Roman"/>
                <w:sz w:val="28"/>
                <w:szCs w:val="28"/>
              </w:rPr>
            </w:pPr>
            <w:r w:rsidRPr="00267865">
              <w:rPr>
                <w:rFonts w:ascii="Times New Roman" w:hAnsi="Times New Roman"/>
                <w:sz w:val="28"/>
                <w:szCs w:val="28"/>
              </w:rPr>
              <w:t>3-й,4-й</w:t>
            </w:r>
          </w:p>
        </w:tc>
        <w:tc>
          <w:tcPr>
            <w:tcW w:w="1948" w:type="dxa"/>
          </w:tcPr>
          <w:p w14:paraId="6EB767AE" w14:textId="77777777" w:rsidR="009803E9" w:rsidRPr="00267865" w:rsidRDefault="009803E9" w:rsidP="002678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7865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9803E9" w14:paraId="663C2A2F" w14:textId="77777777" w:rsidTr="00267865">
        <w:trPr>
          <w:trHeight w:val="454"/>
        </w:trPr>
        <w:tc>
          <w:tcPr>
            <w:tcW w:w="10656" w:type="dxa"/>
            <w:gridSpan w:val="7"/>
            <w:vAlign w:val="center"/>
          </w:tcPr>
          <w:p w14:paraId="71B5CB10" w14:textId="77777777" w:rsidR="009803E9" w:rsidRPr="00267865" w:rsidRDefault="009803E9" w:rsidP="002678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7865">
              <w:rPr>
                <w:rFonts w:ascii="Times New Roman" w:hAnsi="Times New Roman"/>
                <w:sz w:val="28"/>
                <w:szCs w:val="28"/>
              </w:rPr>
              <w:t>Интеллектуальное</w:t>
            </w:r>
          </w:p>
        </w:tc>
      </w:tr>
      <w:tr w:rsidR="009803E9" w14:paraId="30D15EA2" w14:textId="77777777" w:rsidTr="0082755D">
        <w:tc>
          <w:tcPr>
            <w:tcW w:w="0" w:type="auto"/>
          </w:tcPr>
          <w:p w14:paraId="2D2B3334" w14:textId="77777777" w:rsidR="009803E9" w:rsidRPr="00267865" w:rsidRDefault="009803E9" w:rsidP="00267865">
            <w:pPr>
              <w:rPr>
                <w:rFonts w:ascii="Times New Roman" w:hAnsi="Times New Roman"/>
                <w:sz w:val="28"/>
                <w:szCs w:val="28"/>
              </w:rPr>
            </w:pPr>
            <w:r w:rsidRPr="0026786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440" w:type="dxa"/>
          </w:tcPr>
          <w:p w14:paraId="6D581B78" w14:textId="77777777" w:rsidR="009803E9" w:rsidRPr="00267865" w:rsidRDefault="009803E9" w:rsidP="00267865">
            <w:pPr>
              <w:tabs>
                <w:tab w:val="left" w:pos="851"/>
              </w:tabs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</w:pPr>
            <w:r w:rsidRPr="00267865"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  <w:t>Научное общество гимназистов «Совенок»</w:t>
            </w:r>
          </w:p>
        </w:tc>
        <w:tc>
          <w:tcPr>
            <w:tcW w:w="1653" w:type="dxa"/>
          </w:tcPr>
          <w:p w14:paraId="6822B2AB" w14:textId="77777777" w:rsidR="009803E9" w:rsidRPr="00267865" w:rsidRDefault="009803E9" w:rsidP="00267865">
            <w:pPr>
              <w:rPr>
                <w:rFonts w:ascii="Times New Roman" w:hAnsi="Times New Roman"/>
                <w:sz w:val="28"/>
                <w:szCs w:val="28"/>
              </w:rPr>
            </w:pPr>
            <w:r w:rsidRPr="00267865">
              <w:rPr>
                <w:rFonts w:ascii="Times New Roman" w:hAnsi="Times New Roman"/>
                <w:sz w:val="28"/>
                <w:szCs w:val="28"/>
              </w:rPr>
              <w:t>7-11 лет</w:t>
            </w:r>
          </w:p>
        </w:tc>
        <w:tc>
          <w:tcPr>
            <w:tcW w:w="1418" w:type="dxa"/>
            <w:shd w:val="clear" w:color="auto" w:fill="auto"/>
          </w:tcPr>
          <w:p w14:paraId="162D2F80" w14:textId="77777777" w:rsidR="009803E9" w:rsidRPr="00267865" w:rsidRDefault="009803E9" w:rsidP="00267865">
            <w:pPr>
              <w:rPr>
                <w:rFonts w:ascii="Times New Roman" w:hAnsi="Times New Roman"/>
                <w:sz w:val="28"/>
                <w:szCs w:val="28"/>
              </w:rPr>
            </w:pPr>
            <w:r w:rsidRPr="00267865"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01F75806" w14:textId="77777777" w:rsidR="00825902" w:rsidRDefault="009803E9" w:rsidP="00267865">
            <w:pPr>
              <w:rPr>
                <w:rFonts w:ascii="Times New Roman" w:hAnsi="Times New Roman"/>
                <w:sz w:val="28"/>
                <w:szCs w:val="28"/>
              </w:rPr>
            </w:pPr>
            <w:r w:rsidRPr="00267865">
              <w:rPr>
                <w:rFonts w:ascii="Times New Roman" w:hAnsi="Times New Roman"/>
                <w:sz w:val="28"/>
                <w:szCs w:val="28"/>
              </w:rPr>
              <w:t>1-й,2-й,</w:t>
            </w:r>
          </w:p>
          <w:p w14:paraId="5E84121F" w14:textId="08F89BC6" w:rsidR="009803E9" w:rsidRPr="00267865" w:rsidRDefault="009803E9" w:rsidP="00267865">
            <w:pPr>
              <w:rPr>
                <w:rFonts w:ascii="Times New Roman" w:hAnsi="Times New Roman"/>
                <w:sz w:val="28"/>
                <w:szCs w:val="28"/>
              </w:rPr>
            </w:pPr>
            <w:r w:rsidRPr="00267865">
              <w:rPr>
                <w:rFonts w:ascii="Times New Roman" w:hAnsi="Times New Roman"/>
                <w:sz w:val="28"/>
                <w:szCs w:val="28"/>
              </w:rPr>
              <w:t>3-й,4-й</w:t>
            </w:r>
          </w:p>
        </w:tc>
        <w:tc>
          <w:tcPr>
            <w:tcW w:w="1948" w:type="dxa"/>
            <w:shd w:val="clear" w:color="auto" w:fill="auto"/>
          </w:tcPr>
          <w:p w14:paraId="0BB81A30" w14:textId="77777777" w:rsidR="009803E9" w:rsidRPr="00267865" w:rsidRDefault="009803E9" w:rsidP="00267865">
            <w:pPr>
              <w:jc w:val="center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 w:rsidRPr="00267865">
              <w:rPr>
                <w:rFonts w:ascii="Times New Roman" w:hAnsi="Times New Roman"/>
                <w:sz w:val="28"/>
                <w:szCs w:val="28"/>
              </w:rPr>
              <w:t>12+ 8+ 15+12</w:t>
            </w:r>
          </w:p>
        </w:tc>
      </w:tr>
      <w:tr w:rsidR="009803E9" w:rsidRPr="00E76E4B" w14:paraId="4C0C82B0" w14:textId="77777777" w:rsidTr="0082755D">
        <w:tc>
          <w:tcPr>
            <w:tcW w:w="0" w:type="auto"/>
          </w:tcPr>
          <w:p w14:paraId="6B28335B" w14:textId="77777777" w:rsidR="009803E9" w:rsidRPr="00267865" w:rsidRDefault="009803E9" w:rsidP="00267865">
            <w:pPr>
              <w:rPr>
                <w:rFonts w:ascii="Times New Roman" w:hAnsi="Times New Roman"/>
                <w:sz w:val="28"/>
                <w:szCs w:val="28"/>
              </w:rPr>
            </w:pPr>
            <w:r w:rsidRPr="0026786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440" w:type="dxa"/>
          </w:tcPr>
          <w:p w14:paraId="00472758" w14:textId="77777777" w:rsidR="009803E9" w:rsidRPr="00267865" w:rsidRDefault="009803E9" w:rsidP="00267865">
            <w:pPr>
              <w:tabs>
                <w:tab w:val="left" w:pos="851"/>
              </w:tabs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</w:pPr>
            <w:r w:rsidRPr="00267865"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  <w:t>Научное общество гимназистов «Шаг в науку» (реализация проекта)</w:t>
            </w:r>
          </w:p>
        </w:tc>
        <w:tc>
          <w:tcPr>
            <w:tcW w:w="1653" w:type="dxa"/>
          </w:tcPr>
          <w:p w14:paraId="44BD030E" w14:textId="77777777" w:rsidR="009803E9" w:rsidRPr="00267865" w:rsidRDefault="009803E9" w:rsidP="00267865">
            <w:pPr>
              <w:rPr>
                <w:rFonts w:ascii="Times New Roman" w:hAnsi="Times New Roman"/>
                <w:sz w:val="28"/>
                <w:szCs w:val="28"/>
              </w:rPr>
            </w:pPr>
            <w:r w:rsidRPr="00267865">
              <w:rPr>
                <w:rFonts w:ascii="Times New Roman" w:hAnsi="Times New Roman"/>
                <w:sz w:val="28"/>
                <w:szCs w:val="28"/>
              </w:rPr>
              <w:t>13-16 лет</w:t>
            </w:r>
          </w:p>
        </w:tc>
        <w:tc>
          <w:tcPr>
            <w:tcW w:w="1418" w:type="dxa"/>
          </w:tcPr>
          <w:p w14:paraId="222B10BF" w14:textId="77777777" w:rsidR="009803E9" w:rsidRPr="00267865" w:rsidRDefault="009803E9" w:rsidP="00267865">
            <w:pPr>
              <w:rPr>
                <w:rFonts w:ascii="Times New Roman" w:hAnsi="Times New Roman"/>
                <w:sz w:val="28"/>
                <w:szCs w:val="28"/>
              </w:rPr>
            </w:pPr>
            <w:r w:rsidRPr="00267865"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  <w:tc>
          <w:tcPr>
            <w:tcW w:w="1701" w:type="dxa"/>
            <w:gridSpan w:val="2"/>
          </w:tcPr>
          <w:p w14:paraId="692E3D63" w14:textId="77777777" w:rsidR="009803E9" w:rsidRPr="00267865" w:rsidRDefault="009803E9" w:rsidP="00267865">
            <w:pPr>
              <w:rPr>
                <w:rFonts w:ascii="Times New Roman" w:hAnsi="Times New Roman"/>
                <w:sz w:val="28"/>
                <w:szCs w:val="28"/>
              </w:rPr>
            </w:pPr>
            <w:r w:rsidRPr="00267865">
              <w:rPr>
                <w:rFonts w:ascii="Times New Roman" w:hAnsi="Times New Roman"/>
                <w:sz w:val="28"/>
                <w:szCs w:val="28"/>
              </w:rPr>
              <w:t>1-й, 2-й</w:t>
            </w:r>
          </w:p>
        </w:tc>
        <w:tc>
          <w:tcPr>
            <w:tcW w:w="1948" w:type="dxa"/>
          </w:tcPr>
          <w:p w14:paraId="2DF5DC2D" w14:textId="77777777" w:rsidR="009803E9" w:rsidRPr="00267865" w:rsidRDefault="009803E9" w:rsidP="002678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7865">
              <w:rPr>
                <w:rFonts w:ascii="Times New Roman" w:hAnsi="Times New Roman"/>
                <w:sz w:val="28"/>
                <w:szCs w:val="28"/>
              </w:rPr>
              <w:t>8+7</w:t>
            </w:r>
          </w:p>
        </w:tc>
      </w:tr>
      <w:tr w:rsidR="009803E9" w14:paraId="5E8852E1" w14:textId="77777777" w:rsidTr="0082755D">
        <w:tc>
          <w:tcPr>
            <w:tcW w:w="0" w:type="auto"/>
          </w:tcPr>
          <w:p w14:paraId="16FE79B3" w14:textId="77777777" w:rsidR="009803E9" w:rsidRPr="00267865" w:rsidRDefault="009803E9" w:rsidP="00267865">
            <w:pPr>
              <w:rPr>
                <w:rFonts w:ascii="Times New Roman" w:hAnsi="Times New Roman"/>
                <w:sz w:val="28"/>
                <w:szCs w:val="28"/>
              </w:rPr>
            </w:pPr>
            <w:r w:rsidRPr="0026786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440" w:type="dxa"/>
          </w:tcPr>
          <w:p w14:paraId="3B8F80C0" w14:textId="77777777" w:rsidR="009803E9" w:rsidRPr="00267865" w:rsidRDefault="009803E9" w:rsidP="00267865">
            <w:pPr>
              <w:tabs>
                <w:tab w:val="left" w:pos="851"/>
              </w:tabs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</w:pPr>
            <w:r w:rsidRPr="00267865"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  <w:t>Логика</w:t>
            </w:r>
          </w:p>
        </w:tc>
        <w:tc>
          <w:tcPr>
            <w:tcW w:w="1653" w:type="dxa"/>
          </w:tcPr>
          <w:p w14:paraId="0B4B0C7C" w14:textId="77777777" w:rsidR="009803E9" w:rsidRPr="00267865" w:rsidRDefault="009803E9" w:rsidP="00267865">
            <w:pPr>
              <w:rPr>
                <w:rFonts w:ascii="Times New Roman" w:hAnsi="Times New Roman"/>
                <w:sz w:val="28"/>
                <w:szCs w:val="28"/>
              </w:rPr>
            </w:pPr>
            <w:r w:rsidRPr="00267865">
              <w:rPr>
                <w:rFonts w:ascii="Times New Roman" w:hAnsi="Times New Roman"/>
                <w:sz w:val="28"/>
                <w:szCs w:val="28"/>
              </w:rPr>
              <w:t>7-11 лет</w:t>
            </w:r>
          </w:p>
        </w:tc>
        <w:tc>
          <w:tcPr>
            <w:tcW w:w="1418" w:type="dxa"/>
          </w:tcPr>
          <w:p w14:paraId="592AB681" w14:textId="77777777" w:rsidR="009803E9" w:rsidRPr="00267865" w:rsidRDefault="009803E9" w:rsidP="00267865">
            <w:pPr>
              <w:rPr>
                <w:rFonts w:ascii="Times New Roman" w:hAnsi="Times New Roman"/>
                <w:sz w:val="28"/>
                <w:szCs w:val="28"/>
              </w:rPr>
            </w:pPr>
            <w:r w:rsidRPr="00267865"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1701" w:type="dxa"/>
            <w:gridSpan w:val="2"/>
          </w:tcPr>
          <w:p w14:paraId="447CBA3F" w14:textId="77777777" w:rsidR="00825902" w:rsidRDefault="009803E9" w:rsidP="00267865">
            <w:pPr>
              <w:rPr>
                <w:rFonts w:ascii="Times New Roman" w:hAnsi="Times New Roman"/>
                <w:sz w:val="28"/>
                <w:szCs w:val="28"/>
              </w:rPr>
            </w:pPr>
            <w:r w:rsidRPr="00267865">
              <w:rPr>
                <w:rFonts w:ascii="Times New Roman" w:hAnsi="Times New Roman"/>
                <w:sz w:val="28"/>
                <w:szCs w:val="28"/>
              </w:rPr>
              <w:t>1-й,2-й,</w:t>
            </w:r>
          </w:p>
          <w:p w14:paraId="56A85B50" w14:textId="0001E004" w:rsidR="009803E9" w:rsidRPr="00267865" w:rsidRDefault="009803E9" w:rsidP="00267865">
            <w:pPr>
              <w:rPr>
                <w:rFonts w:ascii="Times New Roman" w:hAnsi="Times New Roman"/>
                <w:sz w:val="28"/>
                <w:szCs w:val="28"/>
              </w:rPr>
            </w:pPr>
            <w:r w:rsidRPr="00267865">
              <w:rPr>
                <w:rFonts w:ascii="Times New Roman" w:hAnsi="Times New Roman"/>
                <w:sz w:val="28"/>
                <w:szCs w:val="28"/>
              </w:rPr>
              <w:t>3-й,4-й</w:t>
            </w:r>
          </w:p>
        </w:tc>
        <w:tc>
          <w:tcPr>
            <w:tcW w:w="1948" w:type="dxa"/>
          </w:tcPr>
          <w:p w14:paraId="13C3EDD9" w14:textId="77777777" w:rsidR="009803E9" w:rsidRPr="00267865" w:rsidRDefault="009803E9" w:rsidP="002678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7865">
              <w:rPr>
                <w:rFonts w:ascii="Times New Roman" w:hAnsi="Times New Roman"/>
                <w:sz w:val="28"/>
                <w:szCs w:val="28"/>
              </w:rPr>
              <w:t>61+71+70+42</w:t>
            </w:r>
          </w:p>
        </w:tc>
      </w:tr>
      <w:tr w:rsidR="009803E9" w:rsidRPr="00E76E4B" w14:paraId="264BB97A" w14:textId="77777777" w:rsidTr="0082755D">
        <w:tc>
          <w:tcPr>
            <w:tcW w:w="0" w:type="auto"/>
          </w:tcPr>
          <w:p w14:paraId="2EE072A8" w14:textId="77777777" w:rsidR="009803E9" w:rsidRPr="00267865" w:rsidRDefault="009803E9" w:rsidP="00267865">
            <w:pPr>
              <w:rPr>
                <w:rFonts w:ascii="Times New Roman" w:hAnsi="Times New Roman"/>
                <w:sz w:val="28"/>
                <w:szCs w:val="28"/>
              </w:rPr>
            </w:pPr>
            <w:r w:rsidRPr="0026786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440" w:type="dxa"/>
          </w:tcPr>
          <w:p w14:paraId="739B669A" w14:textId="77777777" w:rsidR="009803E9" w:rsidRPr="00267865" w:rsidRDefault="009803E9" w:rsidP="00267865">
            <w:pPr>
              <w:tabs>
                <w:tab w:val="left" w:pos="851"/>
              </w:tabs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</w:pPr>
            <w:r w:rsidRPr="00267865"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  <w:t xml:space="preserve">Чтение. Работа с текстом (функциональная грамотность) </w:t>
            </w:r>
          </w:p>
        </w:tc>
        <w:tc>
          <w:tcPr>
            <w:tcW w:w="1653" w:type="dxa"/>
          </w:tcPr>
          <w:p w14:paraId="2BBC1E67" w14:textId="77777777" w:rsidR="009803E9" w:rsidRPr="00267865" w:rsidRDefault="009803E9" w:rsidP="00267865">
            <w:pPr>
              <w:rPr>
                <w:rFonts w:ascii="Times New Roman" w:hAnsi="Times New Roman"/>
                <w:sz w:val="28"/>
                <w:szCs w:val="28"/>
              </w:rPr>
            </w:pPr>
            <w:r w:rsidRPr="00267865">
              <w:rPr>
                <w:rFonts w:ascii="Times New Roman" w:hAnsi="Times New Roman"/>
                <w:sz w:val="28"/>
                <w:szCs w:val="28"/>
              </w:rPr>
              <w:t xml:space="preserve">7-11 лет </w:t>
            </w:r>
          </w:p>
        </w:tc>
        <w:tc>
          <w:tcPr>
            <w:tcW w:w="1418" w:type="dxa"/>
          </w:tcPr>
          <w:p w14:paraId="6AE72404" w14:textId="77777777" w:rsidR="009803E9" w:rsidRPr="00267865" w:rsidRDefault="009803E9" w:rsidP="00267865">
            <w:pPr>
              <w:rPr>
                <w:rFonts w:ascii="Times New Roman" w:hAnsi="Times New Roman"/>
                <w:sz w:val="28"/>
                <w:szCs w:val="28"/>
              </w:rPr>
            </w:pPr>
            <w:r w:rsidRPr="00267865"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1701" w:type="dxa"/>
            <w:gridSpan w:val="2"/>
          </w:tcPr>
          <w:p w14:paraId="62FBBB8A" w14:textId="77777777" w:rsidR="00825902" w:rsidRDefault="009803E9" w:rsidP="00267865">
            <w:pPr>
              <w:rPr>
                <w:rFonts w:ascii="Times New Roman" w:hAnsi="Times New Roman"/>
                <w:sz w:val="28"/>
                <w:szCs w:val="28"/>
              </w:rPr>
            </w:pPr>
            <w:r w:rsidRPr="00267865">
              <w:rPr>
                <w:rFonts w:ascii="Times New Roman" w:hAnsi="Times New Roman"/>
                <w:sz w:val="28"/>
                <w:szCs w:val="28"/>
              </w:rPr>
              <w:t>1-й,2-й,</w:t>
            </w:r>
          </w:p>
          <w:p w14:paraId="405D9C0C" w14:textId="6E567EEA" w:rsidR="009803E9" w:rsidRPr="00267865" w:rsidRDefault="009803E9" w:rsidP="00267865">
            <w:pPr>
              <w:rPr>
                <w:rFonts w:ascii="Times New Roman" w:hAnsi="Times New Roman"/>
                <w:sz w:val="28"/>
                <w:szCs w:val="28"/>
              </w:rPr>
            </w:pPr>
            <w:r w:rsidRPr="00267865">
              <w:rPr>
                <w:rFonts w:ascii="Times New Roman" w:hAnsi="Times New Roman"/>
                <w:sz w:val="28"/>
                <w:szCs w:val="28"/>
              </w:rPr>
              <w:t>3-й,4-й</w:t>
            </w:r>
          </w:p>
        </w:tc>
        <w:tc>
          <w:tcPr>
            <w:tcW w:w="1948" w:type="dxa"/>
          </w:tcPr>
          <w:p w14:paraId="62385618" w14:textId="77777777" w:rsidR="009803E9" w:rsidRPr="00267865" w:rsidRDefault="009803E9" w:rsidP="002678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7865">
              <w:rPr>
                <w:rFonts w:ascii="Times New Roman" w:hAnsi="Times New Roman"/>
                <w:sz w:val="28"/>
                <w:szCs w:val="28"/>
              </w:rPr>
              <w:t>61+71+70+42</w:t>
            </w:r>
          </w:p>
        </w:tc>
      </w:tr>
      <w:tr w:rsidR="009803E9" w14:paraId="6C6B2BFC" w14:textId="77777777" w:rsidTr="0082755D">
        <w:tc>
          <w:tcPr>
            <w:tcW w:w="0" w:type="auto"/>
          </w:tcPr>
          <w:p w14:paraId="4217403B" w14:textId="77777777" w:rsidR="009803E9" w:rsidRPr="00267865" w:rsidRDefault="009803E9" w:rsidP="00267865">
            <w:pPr>
              <w:rPr>
                <w:rFonts w:ascii="Times New Roman" w:hAnsi="Times New Roman"/>
                <w:sz w:val="28"/>
                <w:szCs w:val="28"/>
              </w:rPr>
            </w:pPr>
            <w:r w:rsidRPr="0026786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440" w:type="dxa"/>
          </w:tcPr>
          <w:p w14:paraId="1107F925" w14:textId="77777777" w:rsidR="009803E9" w:rsidRPr="00267865" w:rsidRDefault="009803E9" w:rsidP="00267865">
            <w:pPr>
              <w:tabs>
                <w:tab w:val="left" w:pos="851"/>
              </w:tabs>
              <w:rPr>
                <w:rFonts w:ascii="Times New Roman" w:hAnsi="Times New Roman"/>
                <w:color w:val="000000"/>
                <w:w w:val="0"/>
                <w:sz w:val="28"/>
                <w:szCs w:val="28"/>
                <w:vertAlign w:val="superscript"/>
              </w:rPr>
            </w:pPr>
            <w:r w:rsidRPr="00267865"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  <w:t>Группы интеллектуального развития «Эрудит»</w:t>
            </w:r>
            <w:r w:rsidRPr="00267865">
              <w:rPr>
                <w:rFonts w:ascii="Times New Roman" w:hAnsi="Times New Roman"/>
                <w:color w:val="000000"/>
                <w:w w:val="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653" w:type="dxa"/>
          </w:tcPr>
          <w:p w14:paraId="79EDAE85" w14:textId="77777777" w:rsidR="009803E9" w:rsidRPr="00267865" w:rsidRDefault="009803E9" w:rsidP="00267865">
            <w:pPr>
              <w:rPr>
                <w:rFonts w:ascii="Times New Roman" w:hAnsi="Times New Roman"/>
                <w:sz w:val="28"/>
                <w:szCs w:val="28"/>
              </w:rPr>
            </w:pPr>
            <w:r w:rsidRPr="00267865">
              <w:rPr>
                <w:rFonts w:ascii="Times New Roman" w:hAnsi="Times New Roman"/>
                <w:sz w:val="28"/>
                <w:szCs w:val="28"/>
              </w:rPr>
              <w:t>15-16 лет</w:t>
            </w:r>
          </w:p>
        </w:tc>
        <w:tc>
          <w:tcPr>
            <w:tcW w:w="1418" w:type="dxa"/>
          </w:tcPr>
          <w:p w14:paraId="2E4D195B" w14:textId="77777777" w:rsidR="009803E9" w:rsidRPr="00267865" w:rsidRDefault="009803E9" w:rsidP="00267865">
            <w:pPr>
              <w:rPr>
                <w:rFonts w:ascii="Times New Roman" w:hAnsi="Times New Roman"/>
                <w:sz w:val="28"/>
                <w:szCs w:val="28"/>
              </w:rPr>
            </w:pPr>
            <w:r w:rsidRPr="00267865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701" w:type="dxa"/>
            <w:gridSpan w:val="2"/>
          </w:tcPr>
          <w:p w14:paraId="5ED28742" w14:textId="77777777" w:rsidR="009803E9" w:rsidRPr="00267865" w:rsidRDefault="009803E9" w:rsidP="00267865">
            <w:pPr>
              <w:rPr>
                <w:rFonts w:ascii="Times New Roman" w:hAnsi="Times New Roman"/>
                <w:sz w:val="28"/>
                <w:szCs w:val="28"/>
              </w:rPr>
            </w:pPr>
            <w:r w:rsidRPr="00267865">
              <w:rPr>
                <w:rFonts w:ascii="Times New Roman" w:hAnsi="Times New Roman"/>
                <w:sz w:val="28"/>
                <w:szCs w:val="28"/>
              </w:rPr>
              <w:t>1-й</w:t>
            </w:r>
          </w:p>
        </w:tc>
        <w:tc>
          <w:tcPr>
            <w:tcW w:w="1948" w:type="dxa"/>
          </w:tcPr>
          <w:p w14:paraId="4D9BC897" w14:textId="77777777" w:rsidR="009803E9" w:rsidRPr="00267865" w:rsidRDefault="009803E9" w:rsidP="002678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7865">
              <w:rPr>
                <w:rFonts w:ascii="Times New Roman" w:hAnsi="Times New Roman"/>
                <w:sz w:val="28"/>
                <w:szCs w:val="28"/>
              </w:rPr>
              <w:t>17+19</w:t>
            </w:r>
          </w:p>
        </w:tc>
      </w:tr>
      <w:tr w:rsidR="009803E9" w14:paraId="0506B67A" w14:textId="77777777" w:rsidTr="0082755D">
        <w:tc>
          <w:tcPr>
            <w:tcW w:w="0" w:type="auto"/>
          </w:tcPr>
          <w:p w14:paraId="6683484C" w14:textId="77777777" w:rsidR="009803E9" w:rsidRPr="00267865" w:rsidRDefault="009803E9" w:rsidP="00267865">
            <w:pPr>
              <w:rPr>
                <w:rFonts w:ascii="Times New Roman" w:hAnsi="Times New Roman"/>
                <w:sz w:val="28"/>
                <w:szCs w:val="28"/>
              </w:rPr>
            </w:pPr>
            <w:r w:rsidRPr="0026786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440" w:type="dxa"/>
          </w:tcPr>
          <w:p w14:paraId="55797F13" w14:textId="77777777" w:rsidR="009803E9" w:rsidRPr="00267865" w:rsidRDefault="009803E9" w:rsidP="00267865">
            <w:pPr>
              <w:tabs>
                <w:tab w:val="left" w:pos="851"/>
              </w:tabs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</w:pPr>
            <w:r w:rsidRPr="00267865"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  <w:t>Программирование на языке «</w:t>
            </w:r>
            <w:proofErr w:type="spellStart"/>
            <w:r w:rsidRPr="00267865"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  <w:t>Scratch</w:t>
            </w:r>
            <w:proofErr w:type="spellEnd"/>
            <w:r w:rsidRPr="00267865"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  <w:t>»</w:t>
            </w:r>
          </w:p>
        </w:tc>
        <w:tc>
          <w:tcPr>
            <w:tcW w:w="1653" w:type="dxa"/>
          </w:tcPr>
          <w:p w14:paraId="310CD239" w14:textId="77777777" w:rsidR="009803E9" w:rsidRPr="00267865" w:rsidRDefault="009803E9" w:rsidP="00267865">
            <w:pPr>
              <w:rPr>
                <w:rFonts w:ascii="Times New Roman" w:hAnsi="Times New Roman"/>
                <w:sz w:val="28"/>
                <w:szCs w:val="28"/>
              </w:rPr>
            </w:pPr>
            <w:r w:rsidRPr="00267865">
              <w:rPr>
                <w:rFonts w:ascii="Times New Roman" w:hAnsi="Times New Roman"/>
                <w:sz w:val="28"/>
                <w:szCs w:val="28"/>
              </w:rPr>
              <w:t>11-12 лет</w:t>
            </w:r>
          </w:p>
        </w:tc>
        <w:tc>
          <w:tcPr>
            <w:tcW w:w="1418" w:type="dxa"/>
          </w:tcPr>
          <w:p w14:paraId="53E991C6" w14:textId="77777777" w:rsidR="009803E9" w:rsidRPr="00267865" w:rsidRDefault="009803E9" w:rsidP="00267865">
            <w:pPr>
              <w:rPr>
                <w:rFonts w:ascii="Times New Roman" w:hAnsi="Times New Roman"/>
                <w:sz w:val="28"/>
                <w:szCs w:val="28"/>
              </w:rPr>
            </w:pPr>
            <w:r w:rsidRPr="00267865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701" w:type="dxa"/>
            <w:gridSpan w:val="2"/>
          </w:tcPr>
          <w:p w14:paraId="428A3431" w14:textId="77777777" w:rsidR="009803E9" w:rsidRPr="00267865" w:rsidRDefault="009803E9" w:rsidP="00267865">
            <w:pPr>
              <w:rPr>
                <w:rFonts w:ascii="Times New Roman" w:hAnsi="Times New Roman"/>
                <w:sz w:val="28"/>
                <w:szCs w:val="28"/>
              </w:rPr>
            </w:pPr>
            <w:r w:rsidRPr="00267865">
              <w:rPr>
                <w:rFonts w:ascii="Times New Roman" w:hAnsi="Times New Roman"/>
                <w:sz w:val="28"/>
                <w:szCs w:val="28"/>
              </w:rPr>
              <w:t>1-й</w:t>
            </w:r>
          </w:p>
        </w:tc>
        <w:tc>
          <w:tcPr>
            <w:tcW w:w="1948" w:type="dxa"/>
          </w:tcPr>
          <w:p w14:paraId="4B011EC8" w14:textId="77777777" w:rsidR="009803E9" w:rsidRPr="00267865" w:rsidRDefault="009803E9" w:rsidP="002678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786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9803E9" w14:paraId="024823DA" w14:textId="77777777" w:rsidTr="0082755D">
        <w:tc>
          <w:tcPr>
            <w:tcW w:w="0" w:type="auto"/>
          </w:tcPr>
          <w:p w14:paraId="6D93154C" w14:textId="77777777" w:rsidR="009803E9" w:rsidRPr="00267865" w:rsidRDefault="009803E9" w:rsidP="00267865">
            <w:pPr>
              <w:rPr>
                <w:rFonts w:ascii="Times New Roman" w:hAnsi="Times New Roman"/>
                <w:sz w:val="28"/>
                <w:szCs w:val="28"/>
              </w:rPr>
            </w:pPr>
            <w:r w:rsidRPr="0026786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440" w:type="dxa"/>
          </w:tcPr>
          <w:p w14:paraId="3EA5008B" w14:textId="77777777" w:rsidR="009803E9" w:rsidRPr="00267865" w:rsidRDefault="009803E9" w:rsidP="00267865">
            <w:pPr>
              <w:tabs>
                <w:tab w:val="left" w:pos="851"/>
              </w:tabs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</w:pPr>
            <w:r w:rsidRPr="00267865"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  <w:t>«Основы предпринимательства» (функциональная грамотность)</w:t>
            </w:r>
          </w:p>
        </w:tc>
        <w:tc>
          <w:tcPr>
            <w:tcW w:w="1653" w:type="dxa"/>
          </w:tcPr>
          <w:p w14:paraId="5B12989B" w14:textId="77777777" w:rsidR="009803E9" w:rsidRPr="00267865" w:rsidRDefault="009803E9" w:rsidP="00267865">
            <w:pPr>
              <w:rPr>
                <w:rFonts w:ascii="Times New Roman" w:hAnsi="Times New Roman"/>
                <w:sz w:val="28"/>
                <w:szCs w:val="28"/>
              </w:rPr>
            </w:pPr>
            <w:r w:rsidRPr="00267865">
              <w:rPr>
                <w:rFonts w:ascii="Times New Roman" w:hAnsi="Times New Roman"/>
                <w:sz w:val="28"/>
                <w:szCs w:val="28"/>
              </w:rPr>
              <w:t>16-17 лет</w:t>
            </w:r>
          </w:p>
        </w:tc>
        <w:tc>
          <w:tcPr>
            <w:tcW w:w="1418" w:type="dxa"/>
          </w:tcPr>
          <w:p w14:paraId="7375506A" w14:textId="77777777" w:rsidR="009803E9" w:rsidRPr="00267865" w:rsidRDefault="009803E9" w:rsidP="00267865">
            <w:pPr>
              <w:rPr>
                <w:rFonts w:ascii="Times New Roman" w:hAnsi="Times New Roman"/>
                <w:sz w:val="28"/>
                <w:szCs w:val="28"/>
              </w:rPr>
            </w:pPr>
            <w:r w:rsidRPr="00267865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701" w:type="dxa"/>
            <w:gridSpan w:val="2"/>
          </w:tcPr>
          <w:p w14:paraId="769AF81A" w14:textId="77777777" w:rsidR="009803E9" w:rsidRPr="00267865" w:rsidRDefault="009803E9" w:rsidP="00267865">
            <w:pPr>
              <w:rPr>
                <w:rFonts w:ascii="Times New Roman" w:hAnsi="Times New Roman"/>
                <w:sz w:val="28"/>
                <w:szCs w:val="28"/>
              </w:rPr>
            </w:pPr>
            <w:r w:rsidRPr="00267865">
              <w:rPr>
                <w:rFonts w:ascii="Times New Roman" w:hAnsi="Times New Roman"/>
                <w:sz w:val="28"/>
                <w:szCs w:val="28"/>
              </w:rPr>
              <w:t>1-й</w:t>
            </w:r>
          </w:p>
        </w:tc>
        <w:tc>
          <w:tcPr>
            <w:tcW w:w="1948" w:type="dxa"/>
          </w:tcPr>
          <w:p w14:paraId="322CF88E" w14:textId="77777777" w:rsidR="009803E9" w:rsidRPr="00267865" w:rsidRDefault="009803E9" w:rsidP="002678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786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9803E9" w14:paraId="5D0AFBF2" w14:textId="77777777" w:rsidTr="00267865">
        <w:trPr>
          <w:trHeight w:val="454"/>
        </w:trPr>
        <w:tc>
          <w:tcPr>
            <w:tcW w:w="10656" w:type="dxa"/>
            <w:gridSpan w:val="7"/>
            <w:vAlign w:val="center"/>
          </w:tcPr>
          <w:p w14:paraId="24940184" w14:textId="77777777" w:rsidR="009803E9" w:rsidRPr="00267865" w:rsidRDefault="009803E9" w:rsidP="002678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7865">
              <w:rPr>
                <w:rFonts w:ascii="Times New Roman" w:hAnsi="Times New Roman"/>
                <w:sz w:val="28"/>
                <w:szCs w:val="28"/>
              </w:rPr>
              <w:t>Творческое</w:t>
            </w:r>
          </w:p>
        </w:tc>
      </w:tr>
      <w:tr w:rsidR="009803E9" w14:paraId="3E867D67" w14:textId="77777777" w:rsidTr="0082755D">
        <w:tc>
          <w:tcPr>
            <w:tcW w:w="0" w:type="auto"/>
          </w:tcPr>
          <w:p w14:paraId="09705F57" w14:textId="77777777" w:rsidR="009803E9" w:rsidRPr="00267865" w:rsidRDefault="009803E9" w:rsidP="00267865">
            <w:pPr>
              <w:rPr>
                <w:rFonts w:ascii="Times New Roman" w:hAnsi="Times New Roman"/>
                <w:sz w:val="28"/>
                <w:szCs w:val="28"/>
              </w:rPr>
            </w:pPr>
            <w:r w:rsidRPr="00267865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440" w:type="dxa"/>
          </w:tcPr>
          <w:p w14:paraId="370639B7" w14:textId="77777777" w:rsidR="009803E9" w:rsidRPr="00267865" w:rsidRDefault="009803E9" w:rsidP="00267865">
            <w:pPr>
              <w:tabs>
                <w:tab w:val="left" w:pos="851"/>
              </w:tabs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</w:pPr>
            <w:r w:rsidRPr="00267865"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  <w:t>Танцевальный кружок</w:t>
            </w:r>
          </w:p>
        </w:tc>
        <w:tc>
          <w:tcPr>
            <w:tcW w:w="1653" w:type="dxa"/>
          </w:tcPr>
          <w:p w14:paraId="04E0E24C" w14:textId="77777777" w:rsidR="009803E9" w:rsidRPr="00267865" w:rsidRDefault="009803E9" w:rsidP="00267865">
            <w:pPr>
              <w:rPr>
                <w:rFonts w:ascii="Times New Roman" w:hAnsi="Times New Roman"/>
                <w:sz w:val="28"/>
                <w:szCs w:val="28"/>
              </w:rPr>
            </w:pPr>
            <w:r w:rsidRPr="00267865">
              <w:rPr>
                <w:rFonts w:ascii="Times New Roman" w:hAnsi="Times New Roman"/>
                <w:sz w:val="28"/>
                <w:szCs w:val="28"/>
              </w:rPr>
              <w:t>7-9 лет</w:t>
            </w:r>
          </w:p>
        </w:tc>
        <w:tc>
          <w:tcPr>
            <w:tcW w:w="1418" w:type="dxa"/>
          </w:tcPr>
          <w:p w14:paraId="425635A8" w14:textId="77777777" w:rsidR="009803E9" w:rsidRPr="00267865" w:rsidRDefault="009803E9" w:rsidP="00267865">
            <w:pPr>
              <w:rPr>
                <w:rFonts w:ascii="Times New Roman" w:hAnsi="Times New Roman"/>
                <w:sz w:val="28"/>
                <w:szCs w:val="28"/>
              </w:rPr>
            </w:pPr>
            <w:r w:rsidRPr="00267865"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1701" w:type="dxa"/>
            <w:gridSpan w:val="2"/>
          </w:tcPr>
          <w:p w14:paraId="005542C8" w14:textId="77777777" w:rsidR="009803E9" w:rsidRPr="00267865" w:rsidRDefault="009803E9" w:rsidP="00267865">
            <w:pPr>
              <w:rPr>
                <w:rFonts w:ascii="Times New Roman" w:hAnsi="Times New Roman"/>
                <w:sz w:val="28"/>
                <w:szCs w:val="28"/>
              </w:rPr>
            </w:pPr>
            <w:r w:rsidRPr="00267865">
              <w:rPr>
                <w:rFonts w:ascii="Times New Roman" w:hAnsi="Times New Roman"/>
                <w:sz w:val="28"/>
                <w:szCs w:val="28"/>
              </w:rPr>
              <w:t>1-й</w:t>
            </w:r>
          </w:p>
        </w:tc>
        <w:tc>
          <w:tcPr>
            <w:tcW w:w="1948" w:type="dxa"/>
          </w:tcPr>
          <w:p w14:paraId="61EF907A" w14:textId="77777777" w:rsidR="009803E9" w:rsidRPr="00267865" w:rsidRDefault="009803E9" w:rsidP="002678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786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9803E9" w14:paraId="6871A1E3" w14:textId="77777777" w:rsidTr="0082755D">
        <w:tc>
          <w:tcPr>
            <w:tcW w:w="0" w:type="auto"/>
          </w:tcPr>
          <w:p w14:paraId="48859B8E" w14:textId="77777777" w:rsidR="009803E9" w:rsidRPr="00267865" w:rsidRDefault="009803E9" w:rsidP="00267865">
            <w:pPr>
              <w:rPr>
                <w:rFonts w:ascii="Times New Roman" w:hAnsi="Times New Roman"/>
                <w:sz w:val="28"/>
                <w:szCs w:val="28"/>
              </w:rPr>
            </w:pPr>
            <w:r w:rsidRPr="00267865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440" w:type="dxa"/>
          </w:tcPr>
          <w:p w14:paraId="48AD66D5" w14:textId="77777777" w:rsidR="009803E9" w:rsidRPr="00267865" w:rsidRDefault="009803E9" w:rsidP="00267865">
            <w:pPr>
              <w:tabs>
                <w:tab w:val="left" w:pos="851"/>
              </w:tabs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</w:pPr>
            <w:r w:rsidRPr="00267865"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  <w:t>Театральный кружок</w:t>
            </w:r>
          </w:p>
        </w:tc>
        <w:tc>
          <w:tcPr>
            <w:tcW w:w="1653" w:type="dxa"/>
          </w:tcPr>
          <w:p w14:paraId="3F4EE7D3" w14:textId="77777777" w:rsidR="009803E9" w:rsidRPr="00267865" w:rsidRDefault="009803E9" w:rsidP="00267865">
            <w:pPr>
              <w:rPr>
                <w:rFonts w:ascii="Times New Roman" w:hAnsi="Times New Roman"/>
                <w:sz w:val="28"/>
                <w:szCs w:val="28"/>
              </w:rPr>
            </w:pPr>
            <w:r w:rsidRPr="00267865">
              <w:rPr>
                <w:rFonts w:ascii="Times New Roman" w:hAnsi="Times New Roman"/>
                <w:sz w:val="28"/>
                <w:szCs w:val="28"/>
              </w:rPr>
              <w:t>12-15 лет</w:t>
            </w:r>
          </w:p>
        </w:tc>
        <w:tc>
          <w:tcPr>
            <w:tcW w:w="1418" w:type="dxa"/>
          </w:tcPr>
          <w:p w14:paraId="51205973" w14:textId="77777777" w:rsidR="009803E9" w:rsidRPr="00267865" w:rsidRDefault="009803E9" w:rsidP="00267865">
            <w:pPr>
              <w:rPr>
                <w:rFonts w:ascii="Times New Roman" w:hAnsi="Times New Roman"/>
                <w:sz w:val="28"/>
                <w:szCs w:val="28"/>
              </w:rPr>
            </w:pPr>
            <w:r w:rsidRPr="00267865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701" w:type="dxa"/>
            <w:gridSpan w:val="2"/>
          </w:tcPr>
          <w:p w14:paraId="61147BC6" w14:textId="77777777" w:rsidR="009803E9" w:rsidRPr="00267865" w:rsidRDefault="009803E9" w:rsidP="00267865">
            <w:pPr>
              <w:rPr>
                <w:rFonts w:ascii="Times New Roman" w:hAnsi="Times New Roman"/>
                <w:sz w:val="28"/>
                <w:szCs w:val="28"/>
              </w:rPr>
            </w:pPr>
            <w:r w:rsidRPr="00267865">
              <w:rPr>
                <w:rFonts w:ascii="Times New Roman" w:hAnsi="Times New Roman"/>
                <w:sz w:val="28"/>
                <w:szCs w:val="28"/>
              </w:rPr>
              <w:t>1-й</w:t>
            </w:r>
          </w:p>
        </w:tc>
        <w:tc>
          <w:tcPr>
            <w:tcW w:w="1948" w:type="dxa"/>
          </w:tcPr>
          <w:p w14:paraId="69DD4374" w14:textId="77777777" w:rsidR="009803E9" w:rsidRPr="00267865" w:rsidRDefault="009803E9" w:rsidP="002678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786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9803E9" w14:paraId="04986CE6" w14:textId="77777777" w:rsidTr="0082755D">
        <w:tc>
          <w:tcPr>
            <w:tcW w:w="0" w:type="auto"/>
          </w:tcPr>
          <w:p w14:paraId="6A5C7F1E" w14:textId="77777777" w:rsidR="009803E9" w:rsidRPr="00267865" w:rsidRDefault="009803E9" w:rsidP="00267865">
            <w:pPr>
              <w:rPr>
                <w:rFonts w:ascii="Times New Roman" w:hAnsi="Times New Roman"/>
                <w:sz w:val="28"/>
                <w:szCs w:val="28"/>
              </w:rPr>
            </w:pPr>
            <w:r w:rsidRPr="00267865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440" w:type="dxa"/>
          </w:tcPr>
          <w:p w14:paraId="79859330" w14:textId="77777777" w:rsidR="009803E9" w:rsidRPr="00267865" w:rsidRDefault="009803E9" w:rsidP="00267865">
            <w:pPr>
              <w:tabs>
                <w:tab w:val="left" w:pos="851"/>
              </w:tabs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</w:pPr>
            <w:r w:rsidRPr="00267865"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  <w:t>«Волшебный лист бумаги»</w:t>
            </w:r>
          </w:p>
        </w:tc>
        <w:tc>
          <w:tcPr>
            <w:tcW w:w="1653" w:type="dxa"/>
          </w:tcPr>
          <w:p w14:paraId="146C8ADB" w14:textId="77777777" w:rsidR="009803E9" w:rsidRPr="00267865" w:rsidRDefault="009803E9" w:rsidP="00267865">
            <w:pPr>
              <w:rPr>
                <w:rFonts w:ascii="Times New Roman" w:hAnsi="Times New Roman"/>
                <w:sz w:val="28"/>
                <w:szCs w:val="28"/>
              </w:rPr>
            </w:pPr>
            <w:r w:rsidRPr="00267865">
              <w:rPr>
                <w:rFonts w:ascii="Times New Roman" w:hAnsi="Times New Roman"/>
                <w:sz w:val="28"/>
                <w:szCs w:val="28"/>
              </w:rPr>
              <w:t>11-15 лет</w:t>
            </w:r>
          </w:p>
        </w:tc>
        <w:tc>
          <w:tcPr>
            <w:tcW w:w="1418" w:type="dxa"/>
          </w:tcPr>
          <w:p w14:paraId="2317B51F" w14:textId="77777777" w:rsidR="009803E9" w:rsidRPr="00267865" w:rsidRDefault="009803E9" w:rsidP="00267865">
            <w:pPr>
              <w:rPr>
                <w:rFonts w:ascii="Times New Roman" w:hAnsi="Times New Roman"/>
                <w:sz w:val="28"/>
                <w:szCs w:val="28"/>
              </w:rPr>
            </w:pPr>
            <w:r w:rsidRPr="00267865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701" w:type="dxa"/>
            <w:gridSpan w:val="2"/>
          </w:tcPr>
          <w:p w14:paraId="5F8C3DA0" w14:textId="77777777" w:rsidR="009803E9" w:rsidRPr="00267865" w:rsidRDefault="009803E9" w:rsidP="00267865">
            <w:pPr>
              <w:rPr>
                <w:rFonts w:ascii="Times New Roman" w:hAnsi="Times New Roman"/>
                <w:sz w:val="28"/>
                <w:szCs w:val="28"/>
              </w:rPr>
            </w:pPr>
            <w:r w:rsidRPr="00267865">
              <w:rPr>
                <w:rFonts w:ascii="Times New Roman" w:hAnsi="Times New Roman"/>
                <w:sz w:val="28"/>
                <w:szCs w:val="28"/>
              </w:rPr>
              <w:t>1-й</w:t>
            </w:r>
          </w:p>
        </w:tc>
        <w:tc>
          <w:tcPr>
            <w:tcW w:w="1948" w:type="dxa"/>
          </w:tcPr>
          <w:p w14:paraId="22251B63" w14:textId="77777777" w:rsidR="009803E9" w:rsidRPr="00267865" w:rsidRDefault="009803E9" w:rsidP="002678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786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803E9" w14:paraId="1AF1B5B0" w14:textId="77777777" w:rsidTr="0082755D">
        <w:tc>
          <w:tcPr>
            <w:tcW w:w="0" w:type="auto"/>
          </w:tcPr>
          <w:p w14:paraId="6696756A" w14:textId="77777777" w:rsidR="009803E9" w:rsidRPr="00267865" w:rsidRDefault="009803E9" w:rsidP="00267865">
            <w:pPr>
              <w:rPr>
                <w:rFonts w:ascii="Times New Roman" w:hAnsi="Times New Roman"/>
                <w:sz w:val="28"/>
                <w:szCs w:val="28"/>
              </w:rPr>
            </w:pPr>
            <w:r w:rsidRPr="00267865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440" w:type="dxa"/>
          </w:tcPr>
          <w:p w14:paraId="352356C0" w14:textId="77777777" w:rsidR="009803E9" w:rsidRPr="00267865" w:rsidRDefault="009803E9" w:rsidP="00267865">
            <w:pPr>
              <w:tabs>
                <w:tab w:val="left" w:pos="851"/>
              </w:tabs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</w:pPr>
            <w:r w:rsidRPr="00267865"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  <w:t>«Сундучок идей»</w:t>
            </w:r>
          </w:p>
        </w:tc>
        <w:tc>
          <w:tcPr>
            <w:tcW w:w="1653" w:type="dxa"/>
          </w:tcPr>
          <w:p w14:paraId="27C3C52A" w14:textId="77777777" w:rsidR="009803E9" w:rsidRPr="00267865" w:rsidRDefault="009803E9" w:rsidP="00267865">
            <w:pPr>
              <w:rPr>
                <w:rFonts w:ascii="Times New Roman" w:hAnsi="Times New Roman"/>
                <w:sz w:val="28"/>
                <w:szCs w:val="28"/>
              </w:rPr>
            </w:pPr>
            <w:r w:rsidRPr="00267865">
              <w:rPr>
                <w:rFonts w:ascii="Times New Roman" w:hAnsi="Times New Roman"/>
                <w:sz w:val="28"/>
                <w:szCs w:val="28"/>
              </w:rPr>
              <w:t>11-15 лет</w:t>
            </w:r>
          </w:p>
        </w:tc>
        <w:tc>
          <w:tcPr>
            <w:tcW w:w="1418" w:type="dxa"/>
          </w:tcPr>
          <w:p w14:paraId="1C6FA5B1" w14:textId="77777777" w:rsidR="009803E9" w:rsidRPr="00267865" w:rsidRDefault="009803E9" w:rsidP="00267865">
            <w:pPr>
              <w:rPr>
                <w:rFonts w:ascii="Times New Roman" w:hAnsi="Times New Roman"/>
                <w:sz w:val="28"/>
                <w:szCs w:val="28"/>
              </w:rPr>
            </w:pPr>
            <w:r w:rsidRPr="00267865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701" w:type="dxa"/>
            <w:gridSpan w:val="2"/>
          </w:tcPr>
          <w:p w14:paraId="02342B15" w14:textId="77777777" w:rsidR="009803E9" w:rsidRPr="00267865" w:rsidRDefault="009803E9" w:rsidP="00267865">
            <w:pPr>
              <w:rPr>
                <w:rFonts w:ascii="Times New Roman" w:hAnsi="Times New Roman"/>
                <w:sz w:val="28"/>
                <w:szCs w:val="28"/>
              </w:rPr>
            </w:pPr>
            <w:r w:rsidRPr="00267865">
              <w:rPr>
                <w:rFonts w:ascii="Times New Roman" w:hAnsi="Times New Roman"/>
                <w:sz w:val="28"/>
                <w:szCs w:val="28"/>
              </w:rPr>
              <w:t>1-й</w:t>
            </w:r>
          </w:p>
        </w:tc>
        <w:tc>
          <w:tcPr>
            <w:tcW w:w="1948" w:type="dxa"/>
          </w:tcPr>
          <w:p w14:paraId="26656573" w14:textId="77777777" w:rsidR="009803E9" w:rsidRPr="00267865" w:rsidRDefault="009803E9" w:rsidP="002678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786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9803E9" w14:paraId="6C7721EF" w14:textId="77777777" w:rsidTr="00267865">
        <w:trPr>
          <w:trHeight w:val="454"/>
        </w:trPr>
        <w:tc>
          <w:tcPr>
            <w:tcW w:w="10656" w:type="dxa"/>
            <w:gridSpan w:val="7"/>
            <w:vAlign w:val="center"/>
          </w:tcPr>
          <w:p w14:paraId="45D3E14D" w14:textId="77777777" w:rsidR="009803E9" w:rsidRPr="00267865" w:rsidRDefault="009803E9" w:rsidP="002678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7865">
              <w:rPr>
                <w:rFonts w:ascii="Times New Roman" w:hAnsi="Times New Roman"/>
                <w:sz w:val="28"/>
                <w:szCs w:val="28"/>
              </w:rPr>
              <w:t>Общекультурное</w:t>
            </w:r>
          </w:p>
        </w:tc>
      </w:tr>
      <w:tr w:rsidR="009803E9" w:rsidRPr="00E76E4B" w14:paraId="6C970BA5" w14:textId="77777777" w:rsidTr="0082755D">
        <w:tc>
          <w:tcPr>
            <w:tcW w:w="0" w:type="auto"/>
          </w:tcPr>
          <w:p w14:paraId="315DBB4C" w14:textId="77777777" w:rsidR="009803E9" w:rsidRPr="00267865" w:rsidRDefault="009803E9" w:rsidP="00267865">
            <w:pPr>
              <w:rPr>
                <w:rFonts w:ascii="Times New Roman" w:hAnsi="Times New Roman"/>
                <w:sz w:val="28"/>
                <w:szCs w:val="28"/>
              </w:rPr>
            </w:pPr>
            <w:r w:rsidRPr="00267865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440" w:type="dxa"/>
          </w:tcPr>
          <w:p w14:paraId="73E7149E" w14:textId="77777777" w:rsidR="009803E9" w:rsidRPr="00267865" w:rsidRDefault="009803E9" w:rsidP="00267865">
            <w:pPr>
              <w:tabs>
                <w:tab w:val="left" w:pos="851"/>
              </w:tabs>
              <w:rPr>
                <w:rFonts w:ascii="Times New Roman" w:hAnsi="Times New Roman"/>
                <w:color w:val="000000"/>
                <w:w w:val="0"/>
                <w:sz w:val="28"/>
                <w:szCs w:val="28"/>
                <w:vertAlign w:val="superscript"/>
              </w:rPr>
            </w:pPr>
            <w:r w:rsidRPr="00267865"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  <w:t>Воспитательная работа «Час совместного досуга»</w:t>
            </w:r>
            <w:r w:rsidRPr="00267865">
              <w:rPr>
                <w:rFonts w:ascii="Times New Roman" w:hAnsi="Times New Roman"/>
                <w:color w:val="000000"/>
                <w:w w:val="0"/>
                <w:sz w:val="28"/>
                <w:szCs w:val="28"/>
                <w:vertAlign w:val="superscript"/>
              </w:rPr>
              <w:t>**</w:t>
            </w:r>
          </w:p>
        </w:tc>
        <w:tc>
          <w:tcPr>
            <w:tcW w:w="1653" w:type="dxa"/>
          </w:tcPr>
          <w:p w14:paraId="030EF294" w14:textId="77777777" w:rsidR="009803E9" w:rsidRPr="00267865" w:rsidRDefault="009803E9" w:rsidP="00267865">
            <w:pPr>
              <w:rPr>
                <w:rFonts w:ascii="Times New Roman" w:hAnsi="Times New Roman"/>
                <w:sz w:val="28"/>
                <w:szCs w:val="28"/>
              </w:rPr>
            </w:pPr>
            <w:r w:rsidRPr="00267865">
              <w:rPr>
                <w:rFonts w:ascii="Times New Roman" w:hAnsi="Times New Roman"/>
                <w:sz w:val="28"/>
                <w:szCs w:val="28"/>
              </w:rPr>
              <w:t>7-18</w:t>
            </w:r>
          </w:p>
        </w:tc>
        <w:tc>
          <w:tcPr>
            <w:tcW w:w="1418" w:type="dxa"/>
          </w:tcPr>
          <w:p w14:paraId="6F7CD0EF" w14:textId="77777777" w:rsidR="009803E9" w:rsidRPr="00267865" w:rsidRDefault="009803E9" w:rsidP="00267865">
            <w:pPr>
              <w:rPr>
                <w:rFonts w:ascii="Times New Roman" w:hAnsi="Times New Roman"/>
                <w:sz w:val="28"/>
                <w:szCs w:val="28"/>
              </w:rPr>
            </w:pPr>
            <w:r w:rsidRPr="00267865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701" w:type="dxa"/>
            <w:gridSpan w:val="2"/>
          </w:tcPr>
          <w:p w14:paraId="2268515F" w14:textId="77777777" w:rsidR="009803E9" w:rsidRPr="00267865" w:rsidRDefault="009803E9" w:rsidP="00267865">
            <w:pPr>
              <w:rPr>
                <w:rFonts w:ascii="Times New Roman" w:hAnsi="Times New Roman"/>
                <w:sz w:val="28"/>
                <w:szCs w:val="28"/>
              </w:rPr>
            </w:pPr>
            <w:r w:rsidRPr="00267865">
              <w:rPr>
                <w:rFonts w:ascii="Times New Roman" w:hAnsi="Times New Roman"/>
                <w:sz w:val="28"/>
                <w:szCs w:val="28"/>
              </w:rPr>
              <w:t>1-й</w:t>
            </w:r>
          </w:p>
        </w:tc>
        <w:tc>
          <w:tcPr>
            <w:tcW w:w="1948" w:type="dxa"/>
          </w:tcPr>
          <w:p w14:paraId="17066D2D" w14:textId="77777777" w:rsidR="009803E9" w:rsidRPr="00267865" w:rsidRDefault="009803E9" w:rsidP="002678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7865">
              <w:rPr>
                <w:rFonts w:ascii="Times New Roman" w:hAnsi="Times New Roman"/>
                <w:sz w:val="28"/>
                <w:szCs w:val="28"/>
              </w:rPr>
              <w:t>558</w:t>
            </w:r>
          </w:p>
        </w:tc>
      </w:tr>
      <w:tr w:rsidR="009803E9" w14:paraId="1BDEB626" w14:textId="77777777" w:rsidTr="0082755D">
        <w:tc>
          <w:tcPr>
            <w:tcW w:w="0" w:type="auto"/>
          </w:tcPr>
          <w:p w14:paraId="79A6B0E6" w14:textId="77777777" w:rsidR="009803E9" w:rsidRPr="00267865" w:rsidRDefault="009803E9" w:rsidP="00267865">
            <w:pPr>
              <w:rPr>
                <w:rFonts w:ascii="Times New Roman" w:hAnsi="Times New Roman"/>
                <w:sz w:val="28"/>
                <w:szCs w:val="28"/>
              </w:rPr>
            </w:pPr>
            <w:r w:rsidRPr="0026786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440" w:type="dxa"/>
          </w:tcPr>
          <w:p w14:paraId="0ADD606B" w14:textId="77777777" w:rsidR="009803E9" w:rsidRPr="00267865" w:rsidRDefault="009803E9" w:rsidP="00267865">
            <w:pPr>
              <w:tabs>
                <w:tab w:val="left" w:pos="851"/>
              </w:tabs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</w:pPr>
            <w:r w:rsidRPr="00267865"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  <w:t>«Введение в экологию»</w:t>
            </w:r>
          </w:p>
        </w:tc>
        <w:tc>
          <w:tcPr>
            <w:tcW w:w="1653" w:type="dxa"/>
          </w:tcPr>
          <w:p w14:paraId="69C89BE5" w14:textId="77777777" w:rsidR="009803E9" w:rsidRPr="00267865" w:rsidRDefault="009803E9" w:rsidP="00267865">
            <w:pPr>
              <w:rPr>
                <w:rFonts w:ascii="Times New Roman" w:hAnsi="Times New Roman"/>
                <w:sz w:val="28"/>
                <w:szCs w:val="28"/>
              </w:rPr>
            </w:pPr>
            <w:r w:rsidRPr="00267865">
              <w:rPr>
                <w:rFonts w:ascii="Times New Roman" w:hAnsi="Times New Roman"/>
                <w:sz w:val="28"/>
                <w:szCs w:val="28"/>
              </w:rPr>
              <w:t>7-9 лет</w:t>
            </w:r>
          </w:p>
        </w:tc>
        <w:tc>
          <w:tcPr>
            <w:tcW w:w="1418" w:type="dxa"/>
          </w:tcPr>
          <w:p w14:paraId="501194C7" w14:textId="77777777" w:rsidR="009803E9" w:rsidRPr="00267865" w:rsidRDefault="009803E9" w:rsidP="00267865">
            <w:pPr>
              <w:rPr>
                <w:rFonts w:ascii="Times New Roman" w:hAnsi="Times New Roman"/>
                <w:sz w:val="28"/>
                <w:szCs w:val="28"/>
              </w:rPr>
            </w:pPr>
            <w:r w:rsidRPr="00267865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701" w:type="dxa"/>
            <w:gridSpan w:val="2"/>
          </w:tcPr>
          <w:p w14:paraId="4D858869" w14:textId="77777777" w:rsidR="009803E9" w:rsidRPr="00267865" w:rsidRDefault="009803E9" w:rsidP="00267865">
            <w:pPr>
              <w:rPr>
                <w:rFonts w:ascii="Times New Roman" w:hAnsi="Times New Roman"/>
                <w:sz w:val="28"/>
                <w:szCs w:val="28"/>
              </w:rPr>
            </w:pPr>
            <w:r w:rsidRPr="00267865">
              <w:rPr>
                <w:rFonts w:ascii="Times New Roman" w:hAnsi="Times New Roman"/>
                <w:sz w:val="28"/>
                <w:szCs w:val="28"/>
              </w:rPr>
              <w:t>1-й</w:t>
            </w:r>
          </w:p>
        </w:tc>
        <w:tc>
          <w:tcPr>
            <w:tcW w:w="1948" w:type="dxa"/>
          </w:tcPr>
          <w:p w14:paraId="16CEF020" w14:textId="77777777" w:rsidR="009803E9" w:rsidRPr="00267865" w:rsidRDefault="009803E9" w:rsidP="002678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7865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9803E9" w14:paraId="43331C03" w14:textId="77777777" w:rsidTr="00267865">
        <w:trPr>
          <w:trHeight w:val="454"/>
        </w:trPr>
        <w:tc>
          <w:tcPr>
            <w:tcW w:w="10656" w:type="dxa"/>
            <w:gridSpan w:val="7"/>
            <w:vAlign w:val="center"/>
          </w:tcPr>
          <w:p w14:paraId="49FE7DF6" w14:textId="77777777" w:rsidR="009803E9" w:rsidRPr="00267865" w:rsidRDefault="009803E9" w:rsidP="002678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7865">
              <w:rPr>
                <w:rFonts w:ascii="Times New Roman" w:hAnsi="Times New Roman"/>
                <w:sz w:val="28"/>
                <w:szCs w:val="28"/>
              </w:rPr>
              <w:t>Социальное</w:t>
            </w:r>
          </w:p>
        </w:tc>
      </w:tr>
      <w:tr w:rsidR="009803E9" w:rsidRPr="00E76E4B" w14:paraId="5024590F" w14:textId="77777777" w:rsidTr="0082755D">
        <w:tc>
          <w:tcPr>
            <w:tcW w:w="0" w:type="auto"/>
          </w:tcPr>
          <w:p w14:paraId="1AC66A2C" w14:textId="77777777" w:rsidR="009803E9" w:rsidRPr="00267865" w:rsidRDefault="009803E9" w:rsidP="00267865">
            <w:pPr>
              <w:rPr>
                <w:rFonts w:ascii="Times New Roman" w:hAnsi="Times New Roman"/>
                <w:sz w:val="28"/>
                <w:szCs w:val="28"/>
              </w:rPr>
            </w:pPr>
            <w:r w:rsidRPr="00267865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440" w:type="dxa"/>
          </w:tcPr>
          <w:p w14:paraId="48E3CD9C" w14:textId="77777777" w:rsidR="009803E9" w:rsidRPr="00267865" w:rsidRDefault="009803E9" w:rsidP="00267865">
            <w:pPr>
              <w:tabs>
                <w:tab w:val="left" w:pos="851"/>
              </w:tabs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</w:pPr>
            <w:r w:rsidRPr="00267865"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  <w:t>Воспитательная работа «Сто добрых дел»</w:t>
            </w:r>
          </w:p>
        </w:tc>
        <w:tc>
          <w:tcPr>
            <w:tcW w:w="1653" w:type="dxa"/>
          </w:tcPr>
          <w:p w14:paraId="6653B947" w14:textId="77777777" w:rsidR="009803E9" w:rsidRPr="00267865" w:rsidRDefault="009803E9" w:rsidP="00267865">
            <w:pPr>
              <w:rPr>
                <w:rFonts w:ascii="Times New Roman" w:hAnsi="Times New Roman"/>
                <w:sz w:val="28"/>
                <w:szCs w:val="28"/>
              </w:rPr>
            </w:pPr>
            <w:r w:rsidRPr="00267865">
              <w:rPr>
                <w:rFonts w:ascii="Times New Roman" w:hAnsi="Times New Roman"/>
                <w:sz w:val="28"/>
                <w:szCs w:val="28"/>
              </w:rPr>
              <w:t>7-11 лет</w:t>
            </w:r>
          </w:p>
        </w:tc>
        <w:tc>
          <w:tcPr>
            <w:tcW w:w="1418" w:type="dxa"/>
          </w:tcPr>
          <w:p w14:paraId="34F7D04E" w14:textId="77777777" w:rsidR="009803E9" w:rsidRPr="00267865" w:rsidRDefault="009803E9" w:rsidP="00267865">
            <w:pPr>
              <w:rPr>
                <w:rFonts w:ascii="Times New Roman" w:hAnsi="Times New Roman"/>
                <w:sz w:val="28"/>
                <w:szCs w:val="28"/>
              </w:rPr>
            </w:pPr>
            <w:r w:rsidRPr="00267865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701" w:type="dxa"/>
            <w:gridSpan w:val="2"/>
          </w:tcPr>
          <w:p w14:paraId="21FF0F50" w14:textId="77777777" w:rsidR="009803E9" w:rsidRPr="00267865" w:rsidRDefault="009803E9" w:rsidP="00267865">
            <w:pPr>
              <w:rPr>
                <w:rFonts w:ascii="Times New Roman" w:hAnsi="Times New Roman"/>
                <w:sz w:val="28"/>
                <w:szCs w:val="28"/>
              </w:rPr>
            </w:pPr>
            <w:r w:rsidRPr="00267865">
              <w:rPr>
                <w:rFonts w:ascii="Times New Roman" w:hAnsi="Times New Roman"/>
                <w:sz w:val="28"/>
                <w:szCs w:val="28"/>
              </w:rPr>
              <w:t>1-й</w:t>
            </w:r>
          </w:p>
        </w:tc>
        <w:tc>
          <w:tcPr>
            <w:tcW w:w="1948" w:type="dxa"/>
          </w:tcPr>
          <w:p w14:paraId="50FB34C5" w14:textId="77777777" w:rsidR="009803E9" w:rsidRPr="00267865" w:rsidRDefault="009803E9" w:rsidP="002678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7865">
              <w:rPr>
                <w:rFonts w:ascii="Times New Roman" w:hAnsi="Times New Roman"/>
                <w:sz w:val="28"/>
                <w:szCs w:val="28"/>
              </w:rPr>
              <w:t>262</w:t>
            </w:r>
          </w:p>
        </w:tc>
      </w:tr>
      <w:tr w:rsidR="009803E9" w14:paraId="36690F37" w14:textId="77777777" w:rsidTr="0082755D">
        <w:tc>
          <w:tcPr>
            <w:tcW w:w="0" w:type="auto"/>
          </w:tcPr>
          <w:p w14:paraId="1D797915" w14:textId="77777777" w:rsidR="009803E9" w:rsidRPr="00267865" w:rsidRDefault="009803E9" w:rsidP="00267865">
            <w:pPr>
              <w:rPr>
                <w:rFonts w:ascii="Times New Roman" w:hAnsi="Times New Roman"/>
                <w:sz w:val="28"/>
                <w:szCs w:val="28"/>
              </w:rPr>
            </w:pPr>
            <w:r w:rsidRPr="00267865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440" w:type="dxa"/>
          </w:tcPr>
          <w:p w14:paraId="5826CBEE" w14:textId="77777777" w:rsidR="009803E9" w:rsidRPr="00267865" w:rsidRDefault="009803E9" w:rsidP="00267865">
            <w:pPr>
              <w:tabs>
                <w:tab w:val="left" w:pos="851"/>
              </w:tabs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</w:pPr>
            <w:r w:rsidRPr="00267865"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  <w:t>«</w:t>
            </w:r>
            <w:proofErr w:type="spellStart"/>
            <w:r w:rsidRPr="00267865"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  <w:t>Самоделкин</w:t>
            </w:r>
            <w:proofErr w:type="spellEnd"/>
            <w:r w:rsidRPr="00267865"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  <w:t>»</w:t>
            </w:r>
          </w:p>
        </w:tc>
        <w:tc>
          <w:tcPr>
            <w:tcW w:w="1653" w:type="dxa"/>
          </w:tcPr>
          <w:p w14:paraId="636A573B" w14:textId="77777777" w:rsidR="009803E9" w:rsidRPr="00267865" w:rsidRDefault="009803E9" w:rsidP="00267865">
            <w:pPr>
              <w:rPr>
                <w:rFonts w:ascii="Times New Roman" w:hAnsi="Times New Roman"/>
                <w:sz w:val="28"/>
                <w:szCs w:val="28"/>
              </w:rPr>
            </w:pPr>
            <w:r w:rsidRPr="00267865">
              <w:rPr>
                <w:rFonts w:ascii="Times New Roman" w:hAnsi="Times New Roman"/>
                <w:sz w:val="28"/>
                <w:szCs w:val="28"/>
              </w:rPr>
              <w:t>13-15</w:t>
            </w:r>
          </w:p>
        </w:tc>
        <w:tc>
          <w:tcPr>
            <w:tcW w:w="1418" w:type="dxa"/>
          </w:tcPr>
          <w:p w14:paraId="01A1503F" w14:textId="77777777" w:rsidR="009803E9" w:rsidRPr="00267865" w:rsidRDefault="009803E9" w:rsidP="00267865">
            <w:pPr>
              <w:rPr>
                <w:rFonts w:ascii="Times New Roman" w:hAnsi="Times New Roman"/>
                <w:sz w:val="28"/>
                <w:szCs w:val="28"/>
              </w:rPr>
            </w:pPr>
            <w:r w:rsidRPr="00267865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701" w:type="dxa"/>
            <w:gridSpan w:val="2"/>
          </w:tcPr>
          <w:p w14:paraId="24904440" w14:textId="77777777" w:rsidR="009803E9" w:rsidRPr="00267865" w:rsidRDefault="009803E9" w:rsidP="00267865">
            <w:pPr>
              <w:rPr>
                <w:rFonts w:ascii="Times New Roman" w:hAnsi="Times New Roman"/>
                <w:sz w:val="28"/>
                <w:szCs w:val="28"/>
              </w:rPr>
            </w:pPr>
            <w:r w:rsidRPr="00267865">
              <w:rPr>
                <w:rFonts w:ascii="Times New Roman" w:hAnsi="Times New Roman"/>
                <w:sz w:val="28"/>
                <w:szCs w:val="28"/>
              </w:rPr>
              <w:t>1-й</w:t>
            </w:r>
          </w:p>
        </w:tc>
        <w:tc>
          <w:tcPr>
            <w:tcW w:w="1948" w:type="dxa"/>
          </w:tcPr>
          <w:p w14:paraId="4D970A0A" w14:textId="77777777" w:rsidR="009803E9" w:rsidRPr="00267865" w:rsidRDefault="009803E9" w:rsidP="002678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786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9803E9" w14:paraId="1A74DA05" w14:textId="77777777" w:rsidTr="0082755D">
        <w:tc>
          <w:tcPr>
            <w:tcW w:w="0" w:type="auto"/>
          </w:tcPr>
          <w:p w14:paraId="77799096" w14:textId="77777777" w:rsidR="009803E9" w:rsidRPr="00267865" w:rsidRDefault="009803E9" w:rsidP="00267865">
            <w:pPr>
              <w:rPr>
                <w:rFonts w:ascii="Times New Roman" w:hAnsi="Times New Roman"/>
                <w:sz w:val="28"/>
                <w:szCs w:val="28"/>
              </w:rPr>
            </w:pPr>
            <w:r w:rsidRPr="00267865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3440" w:type="dxa"/>
          </w:tcPr>
          <w:p w14:paraId="0DACC202" w14:textId="77777777" w:rsidR="009803E9" w:rsidRPr="00267865" w:rsidRDefault="009803E9" w:rsidP="00267865">
            <w:pPr>
              <w:tabs>
                <w:tab w:val="left" w:pos="851"/>
              </w:tabs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</w:pPr>
            <w:r w:rsidRPr="00267865"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  <w:t>«Контур»</w:t>
            </w:r>
          </w:p>
        </w:tc>
        <w:tc>
          <w:tcPr>
            <w:tcW w:w="1653" w:type="dxa"/>
          </w:tcPr>
          <w:p w14:paraId="379B6F6A" w14:textId="77777777" w:rsidR="009803E9" w:rsidRPr="00267865" w:rsidRDefault="009803E9" w:rsidP="00267865">
            <w:pPr>
              <w:rPr>
                <w:rFonts w:ascii="Times New Roman" w:hAnsi="Times New Roman"/>
                <w:sz w:val="28"/>
                <w:szCs w:val="28"/>
              </w:rPr>
            </w:pPr>
            <w:r w:rsidRPr="00267865">
              <w:rPr>
                <w:rFonts w:ascii="Times New Roman" w:hAnsi="Times New Roman"/>
                <w:sz w:val="28"/>
                <w:szCs w:val="28"/>
              </w:rPr>
              <w:t>11-13</w:t>
            </w:r>
          </w:p>
        </w:tc>
        <w:tc>
          <w:tcPr>
            <w:tcW w:w="1418" w:type="dxa"/>
          </w:tcPr>
          <w:p w14:paraId="610E012F" w14:textId="77777777" w:rsidR="009803E9" w:rsidRPr="00267865" w:rsidRDefault="009803E9" w:rsidP="00267865">
            <w:pPr>
              <w:rPr>
                <w:rFonts w:ascii="Times New Roman" w:hAnsi="Times New Roman"/>
                <w:sz w:val="28"/>
                <w:szCs w:val="28"/>
              </w:rPr>
            </w:pPr>
            <w:r w:rsidRPr="00267865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701" w:type="dxa"/>
            <w:gridSpan w:val="2"/>
          </w:tcPr>
          <w:p w14:paraId="71505372" w14:textId="77777777" w:rsidR="009803E9" w:rsidRPr="00267865" w:rsidRDefault="009803E9" w:rsidP="00267865">
            <w:pPr>
              <w:rPr>
                <w:rFonts w:ascii="Times New Roman" w:hAnsi="Times New Roman"/>
                <w:sz w:val="28"/>
                <w:szCs w:val="28"/>
              </w:rPr>
            </w:pPr>
            <w:r w:rsidRPr="00267865">
              <w:rPr>
                <w:rFonts w:ascii="Times New Roman" w:hAnsi="Times New Roman"/>
                <w:sz w:val="28"/>
                <w:szCs w:val="28"/>
              </w:rPr>
              <w:t>1-й</w:t>
            </w:r>
          </w:p>
        </w:tc>
        <w:tc>
          <w:tcPr>
            <w:tcW w:w="1948" w:type="dxa"/>
          </w:tcPr>
          <w:p w14:paraId="319E216B" w14:textId="77777777" w:rsidR="009803E9" w:rsidRPr="00267865" w:rsidRDefault="009803E9" w:rsidP="002678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786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9803E9" w:rsidRPr="00E76E4B" w14:paraId="4EE85B41" w14:textId="77777777" w:rsidTr="0082755D">
        <w:tc>
          <w:tcPr>
            <w:tcW w:w="0" w:type="auto"/>
          </w:tcPr>
          <w:p w14:paraId="0FDCA49F" w14:textId="77777777" w:rsidR="009803E9" w:rsidRPr="00267865" w:rsidRDefault="009803E9" w:rsidP="00267865">
            <w:pPr>
              <w:rPr>
                <w:rFonts w:ascii="Times New Roman" w:hAnsi="Times New Roman"/>
                <w:sz w:val="28"/>
                <w:szCs w:val="28"/>
              </w:rPr>
            </w:pPr>
            <w:r w:rsidRPr="00267865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3440" w:type="dxa"/>
          </w:tcPr>
          <w:p w14:paraId="1EA42116" w14:textId="77777777" w:rsidR="009803E9" w:rsidRPr="00267865" w:rsidRDefault="009803E9" w:rsidP="00267865">
            <w:pPr>
              <w:tabs>
                <w:tab w:val="left" w:pos="851"/>
              </w:tabs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</w:pPr>
            <w:r w:rsidRPr="00267865"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  <w:t>Отряд юных инспекторов движения «Светофор»</w:t>
            </w:r>
          </w:p>
        </w:tc>
        <w:tc>
          <w:tcPr>
            <w:tcW w:w="1653" w:type="dxa"/>
          </w:tcPr>
          <w:p w14:paraId="1995FABF" w14:textId="77777777" w:rsidR="009803E9" w:rsidRPr="00267865" w:rsidRDefault="009803E9" w:rsidP="00267865">
            <w:pPr>
              <w:rPr>
                <w:rFonts w:ascii="Times New Roman" w:hAnsi="Times New Roman"/>
                <w:sz w:val="28"/>
                <w:szCs w:val="28"/>
              </w:rPr>
            </w:pPr>
            <w:r w:rsidRPr="00267865">
              <w:rPr>
                <w:rFonts w:ascii="Times New Roman" w:hAnsi="Times New Roman"/>
                <w:sz w:val="28"/>
                <w:szCs w:val="28"/>
              </w:rPr>
              <w:t>13-14</w:t>
            </w:r>
          </w:p>
        </w:tc>
        <w:tc>
          <w:tcPr>
            <w:tcW w:w="1418" w:type="dxa"/>
          </w:tcPr>
          <w:p w14:paraId="29C13C3E" w14:textId="77777777" w:rsidR="009803E9" w:rsidRPr="00267865" w:rsidRDefault="009803E9" w:rsidP="00267865">
            <w:pPr>
              <w:rPr>
                <w:rFonts w:ascii="Times New Roman" w:hAnsi="Times New Roman"/>
                <w:sz w:val="28"/>
                <w:szCs w:val="28"/>
              </w:rPr>
            </w:pPr>
            <w:r w:rsidRPr="00267865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701" w:type="dxa"/>
            <w:gridSpan w:val="2"/>
          </w:tcPr>
          <w:p w14:paraId="7530DB9B" w14:textId="77777777" w:rsidR="009803E9" w:rsidRPr="00267865" w:rsidRDefault="009803E9" w:rsidP="00267865">
            <w:pPr>
              <w:rPr>
                <w:rFonts w:ascii="Times New Roman" w:hAnsi="Times New Roman"/>
                <w:sz w:val="28"/>
                <w:szCs w:val="28"/>
              </w:rPr>
            </w:pPr>
            <w:r w:rsidRPr="00267865">
              <w:rPr>
                <w:rFonts w:ascii="Times New Roman" w:hAnsi="Times New Roman"/>
                <w:sz w:val="28"/>
                <w:szCs w:val="28"/>
              </w:rPr>
              <w:t>1-й</w:t>
            </w:r>
          </w:p>
        </w:tc>
        <w:tc>
          <w:tcPr>
            <w:tcW w:w="1948" w:type="dxa"/>
          </w:tcPr>
          <w:p w14:paraId="6E65B547" w14:textId="77777777" w:rsidR="009803E9" w:rsidRPr="00267865" w:rsidRDefault="009803E9" w:rsidP="002678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786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</w:tbl>
    <w:p w14:paraId="074FC049" w14:textId="77777777" w:rsidR="00825902" w:rsidRDefault="00825902" w:rsidP="00825902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301AD32" w14:textId="77777777" w:rsidR="009803E9" w:rsidRPr="00825902" w:rsidRDefault="009803E9" w:rsidP="0082590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902">
        <w:rPr>
          <w:rFonts w:ascii="Times New Roman" w:hAnsi="Times New Roman" w:cs="Times New Roman"/>
          <w:sz w:val="28"/>
          <w:szCs w:val="28"/>
        </w:rPr>
        <w:t>Функциональная грамотность реализуется через урочную деятельность:</w:t>
      </w:r>
    </w:p>
    <w:p w14:paraId="325E362D" w14:textId="77777777" w:rsidR="009803E9" w:rsidRPr="00825902" w:rsidRDefault="009803E9" w:rsidP="0082590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902"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 w:rsidRPr="00825902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825902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Pr="0082590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8259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5902">
        <w:rPr>
          <w:rFonts w:ascii="Times New Roman" w:hAnsi="Times New Roman" w:cs="Times New Roman"/>
          <w:sz w:val="28"/>
          <w:szCs w:val="28"/>
        </w:rPr>
        <w:t>метапредметный</w:t>
      </w:r>
      <w:proofErr w:type="spellEnd"/>
      <w:r w:rsidRPr="00825902">
        <w:rPr>
          <w:rFonts w:ascii="Times New Roman" w:hAnsi="Times New Roman" w:cs="Times New Roman"/>
          <w:sz w:val="28"/>
          <w:szCs w:val="28"/>
        </w:rPr>
        <w:t xml:space="preserve"> курс «Функциональная грамотность» (1ч)</w:t>
      </w:r>
    </w:p>
    <w:p w14:paraId="63511C1C" w14:textId="77777777" w:rsidR="009803E9" w:rsidRPr="00825902" w:rsidRDefault="009803E9" w:rsidP="0082590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902">
        <w:rPr>
          <w:rFonts w:ascii="Times New Roman" w:hAnsi="Times New Roman" w:cs="Times New Roman"/>
          <w:sz w:val="28"/>
          <w:szCs w:val="28"/>
        </w:rPr>
        <w:t xml:space="preserve">7 </w:t>
      </w:r>
      <w:proofErr w:type="spellStart"/>
      <w:r w:rsidRPr="0082590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825902">
        <w:rPr>
          <w:rFonts w:ascii="Times New Roman" w:hAnsi="Times New Roman" w:cs="Times New Roman"/>
          <w:sz w:val="28"/>
          <w:szCs w:val="28"/>
        </w:rPr>
        <w:t xml:space="preserve"> – курс «Финансовая грамотность» (1 ч)</w:t>
      </w:r>
    </w:p>
    <w:p w14:paraId="39B04E1E" w14:textId="77777777" w:rsidR="009803E9" w:rsidRPr="00825902" w:rsidRDefault="009803E9" w:rsidP="0082590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902">
        <w:rPr>
          <w:rFonts w:ascii="Times New Roman" w:hAnsi="Times New Roman" w:cs="Times New Roman"/>
          <w:sz w:val="28"/>
          <w:szCs w:val="28"/>
        </w:rPr>
        <w:t xml:space="preserve">9 </w:t>
      </w:r>
      <w:proofErr w:type="spellStart"/>
      <w:r w:rsidRPr="0082590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825902">
        <w:rPr>
          <w:rFonts w:ascii="Times New Roman" w:hAnsi="Times New Roman" w:cs="Times New Roman"/>
          <w:sz w:val="28"/>
          <w:szCs w:val="28"/>
        </w:rPr>
        <w:t xml:space="preserve"> – курс «Финансовая грамотность» (0,5 ч)</w:t>
      </w:r>
    </w:p>
    <w:p w14:paraId="3BB1969C" w14:textId="77777777" w:rsidR="009803E9" w:rsidRPr="00825902" w:rsidRDefault="009803E9" w:rsidP="0082590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902">
        <w:rPr>
          <w:rFonts w:ascii="Times New Roman" w:hAnsi="Times New Roman" w:cs="Times New Roman"/>
          <w:sz w:val="28"/>
          <w:szCs w:val="28"/>
        </w:rPr>
        <w:t xml:space="preserve">7-8 </w:t>
      </w:r>
      <w:proofErr w:type="spellStart"/>
      <w:r w:rsidRPr="0082590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825902">
        <w:rPr>
          <w:rFonts w:ascii="Times New Roman" w:hAnsi="Times New Roman" w:cs="Times New Roman"/>
          <w:sz w:val="28"/>
          <w:szCs w:val="28"/>
        </w:rPr>
        <w:t xml:space="preserve"> курс «Логика» как математическая грамотность</w:t>
      </w:r>
    </w:p>
    <w:p w14:paraId="26EBC3FA" w14:textId="270C0122" w:rsidR="009803E9" w:rsidRPr="00825902" w:rsidRDefault="009803E9" w:rsidP="0082590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902">
        <w:rPr>
          <w:rFonts w:ascii="Times New Roman" w:hAnsi="Times New Roman" w:cs="Times New Roman"/>
          <w:sz w:val="28"/>
          <w:szCs w:val="28"/>
        </w:rPr>
        <w:t xml:space="preserve">Также занятия в 5-9 </w:t>
      </w:r>
      <w:proofErr w:type="spellStart"/>
      <w:r w:rsidRPr="0082590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825902">
        <w:rPr>
          <w:rFonts w:ascii="Times New Roman" w:hAnsi="Times New Roman" w:cs="Times New Roman"/>
          <w:sz w:val="28"/>
          <w:szCs w:val="28"/>
        </w:rPr>
        <w:t xml:space="preserve"> функциональной грамотности реализуются через «Час совместного досуга</w:t>
      </w:r>
      <w:r w:rsidR="0082755D">
        <w:rPr>
          <w:rFonts w:ascii="Times New Roman" w:hAnsi="Times New Roman" w:cs="Times New Roman"/>
          <w:sz w:val="28"/>
          <w:szCs w:val="28"/>
        </w:rPr>
        <w:t>»</w:t>
      </w:r>
      <w:r w:rsidRPr="00825902">
        <w:rPr>
          <w:rFonts w:ascii="Times New Roman" w:hAnsi="Times New Roman" w:cs="Times New Roman"/>
          <w:sz w:val="28"/>
          <w:szCs w:val="28"/>
        </w:rPr>
        <w:t>.</w:t>
      </w:r>
    </w:p>
    <w:p w14:paraId="4E68F2FB" w14:textId="77777777" w:rsidR="00825902" w:rsidRDefault="009803E9" w:rsidP="0082590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5902">
        <w:rPr>
          <w:rFonts w:ascii="Times New Roman" w:hAnsi="Times New Roman" w:cs="Times New Roman"/>
          <w:color w:val="000000"/>
          <w:w w:val="0"/>
          <w:sz w:val="28"/>
          <w:szCs w:val="28"/>
        </w:rPr>
        <w:t>В 11 классе ф</w:t>
      </w:r>
      <w:r w:rsidRPr="00825902">
        <w:rPr>
          <w:rFonts w:ascii="Times New Roman" w:hAnsi="Times New Roman" w:cs="Times New Roman"/>
          <w:sz w:val="28"/>
          <w:szCs w:val="28"/>
        </w:rPr>
        <w:t>ункциональная грамотность реализуется через урочную деятельность в рамках элективного курса «Финансовая грамотность»</w:t>
      </w:r>
      <w:r w:rsidRPr="0082590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14:paraId="3DCA177A" w14:textId="12EEF6EC" w:rsidR="009803E9" w:rsidRPr="00825902" w:rsidRDefault="009803E9" w:rsidP="0082590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825902">
        <w:rPr>
          <w:rFonts w:ascii="Times New Roman" w:hAnsi="Times New Roman" w:cs="Times New Roman"/>
          <w:color w:val="000000"/>
          <w:w w:val="0"/>
          <w:sz w:val="28"/>
          <w:szCs w:val="28"/>
        </w:rPr>
        <w:t>*В группах интеллектуального развития «Эрудит» учащиеся выбирают 3 направления по желанию.</w:t>
      </w:r>
      <w:r w:rsidRPr="00825902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14:paraId="0CF36C01" w14:textId="77777777" w:rsidR="009803E9" w:rsidRPr="00825902" w:rsidRDefault="009803E9" w:rsidP="0082590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5902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** «Час совместного досуга» - это выставки, конкурсы, проекты, концерты, праздники, представления с целью развития творческих способностей учащихся, развития опыта неформального общения, взаимодействия, сотрудничества, мероприятия в рамках </w:t>
      </w:r>
      <w:proofErr w:type="spellStart"/>
      <w:r w:rsidRPr="00825902">
        <w:rPr>
          <w:rFonts w:ascii="Times New Roman" w:hAnsi="Times New Roman" w:cs="Times New Roman"/>
          <w:color w:val="000000"/>
          <w:w w:val="0"/>
          <w:sz w:val="28"/>
          <w:szCs w:val="28"/>
        </w:rPr>
        <w:t>профориентационной</w:t>
      </w:r>
      <w:proofErr w:type="spellEnd"/>
      <w:r w:rsidRPr="00825902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деятельности.</w:t>
      </w:r>
      <w:proofErr w:type="gramEnd"/>
    </w:p>
    <w:p w14:paraId="71831D2E" w14:textId="77777777" w:rsidR="009803E9" w:rsidRPr="00825902" w:rsidRDefault="009803E9" w:rsidP="00825902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25902">
        <w:rPr>
          <w:rFonts w:ascii="Times New Roman" w:hAnsi="Times New Roman" w:cs="Times New Roman"/>
          <w:sz w:val="28"/>
          <w:szCs w:val="28"/>
          <w:u w:val="single"/>
        </w:rPr>
        <w:t xml:space="preserve">Итоговое количество </w:t>
      </w:r>
      <w:proofErr w:type="gramStart"/>
      <w:r w:rsidRPr="00825902">
        <w:rPr>
          <w:rFonts w:ascii="Times New Roman" w:hAnsi="Times New Roman" w:cs="Times New Roman"/>
          <w:sz w:val="28"/>
          <w:szCs w:val="28"/>
          <w:u w:val="single"/>
        </w:rPr>
        <w:t>обучающихся</w:t>
      </w:r>
      <w:proofErr w:type="gramEnd"/>
      <w:r w:rsidRPr="00825902">
        <w:rPr>
          <w:rFonts w:ascii="Times New Roman" w:hAnsi="Times New Roman" w:cs="Times New Roman"/>
          <w:sz w:val="28"/>
          <w:szCs w:val="28"/>
          <w:u w:val="single"/>
        </w:rPr>
        <w:t xml:space="preserve"> по направлениям:</w:t>
      </w:r>
    </w:p>
    <w:p w14:paraId="4E035E1A" w14:textId="77777777" w:rsidR="009803E9" w:rsidRPr="00825902" w:rsidRDefault="009803E9" w:rsidP="0082590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5902">
        <w:rPr>
          <w:rFonts w:ascii="Times New Roman" w:hAnsi="Times New Roman"/>
          <w:sz w:val="28"/>
          <w:szCs w:val="28"/>
        </w:rPr>
        <w:t>- физическое – 56;</w:t>
      </w:r>
    </w:p>
    <w:p w14:paraId="723DF6F7" w14:textId="77777777" w:rsidR="009803E9" w:rsidRPr="00825902" w:rsidRDefault="009803E9" w:rsidP="0082590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5902">
        <w:rPr>
          <w:rFonts w:ascii="Times New Roman" w:hAnsi="Times New Roman"/>
          <w:sz w:val="28"/>
          <w:szCs w:val="28"/>
        </w:rPr>
        <w:t>- гражданско-патриотическое – 558;</w:t>
      </w:r>
    </w:p>
    <w:p w14:paraId="4E3854AC" w14:textId="416F2B80" w:rsidR="009803E9" w:rsidRPr="00825902" w:rsidRDefault="009803E9" w:rsidP="00825902">
      <w:pPr>
        <w:widowControl w:val="0"/>
        <w:tabs>
          <w:tab w:val="right" w:pos="10204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5902">
        <w:rPr>
          <w:rFonts w:ascii="Times New Roman" w:hAnsi="Times New Roman"/>
          <w:sz w:val="28"/>
          <w:szCs w:val="28"/>
        </w:rPr>
        <w:t>- интеллектуальное – 364;</w:t>
      </w:r>
      <w:r w:rsidR="00825902">
        <w:rPr>
          <w:rFonts w:ascii="Times New Roman" w:hAnsi="Times New Roman"/>
          <w:sz w:val="28"/>
          <w:szCs w:val="28"/>
        </w:rPr>
        <w:tab/>
      </w:r>
    </w:p>
    <w:p w14:paraId="62151663" w14:textId="77777777" w:rsidR="009803E9" w:rsidRPr="00825902" w:rsidRDefault="009803E9" w:rsidP="0082590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5902">
        <w:rPr>
          <w:rFonts w:ascii="Times New Roman" w:hAnsi="Times New Roman"/>
          <w:sz w:val="28"/>
          <w:szCs w:val="28"/>
        </w:rPr>
        <w:t>- творческое – 37;</w:t>
      </w:r>
    </w:p>
    <w:p w14:paraId="5E08ADE1" w14:textId="77777777" w:rsidR="009803E9" w:rsidRPr="00825902" w:rsidRDefault="009803E9" w:rsidP="0082590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5902">
        <w:rPr>
          <w:rFonts w:ascii="Times New Roman" w:hAnsi="Times New Roman"/>
          <w:sz w:val="28"/>
          <w:szCs w:val="28"/>
        </w:rPr>
        <w:t>- общекультурное – 558;</w:t>
      </w:r>
    </w:p>
    <w:p w14:paraId="0E036962" w14:textId="77777777" w:rsidR="009803E9" w:rsidRPr="00825902" w:rsidRDefault="009803E9" w:rsidP="00825902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25902">
        <w:rPr>
          <w:rFonts w:ascii="Times New Roman" w:hAnsi="Times New Roman"/>
          <w:sz w:val="28"/>
          <w:szCs w:val="28"/>
        </w:rPr>
        <w:t xml:space="preserve">- социальное – 295.                                                                                                                                                                                                                                </w:t>
      </w:r>
    </w:p>
    <w:p w14:paraId="33EE8382" w14:textId="77777777" w:rsidR="009803E9" w:rsidRPr="00825902" w:rsidRDefault="009803E9" w:rsidP="0082590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5902">
        <w:rPr>
          <w:rFonts w:ascii="Times New Roman" w:hAnsi="Times New Roman" w:cs="Times New Roman"/>
          <w:sz w:val="28"/>
          <w:szCs w:val="28"/>
        </w:rPr>
        <w:t xml:space="preserve">С 1 сентября 2022 года в планах внеурочной деятельности уровней образования выделено направление – еженедельные информационно-просветительские занятия патриотической, нравственной и экологической направленности «Разговоры о </w:t>
      </w:r>
      <w:proofErr w:type="gramStart"/>
      <w:r w:rsidRPr="00825902">
        <w:rPr>
          <w:rFonts w:ascii="Times New Roman" w:hAnsi="Times New Roman" w:cs="Times New Roman"/>
          <w:sz w:val="28"/>
          <w:szCs w:val="28"/>
        </w:rPr>
        <w:t>важном</w:t>
      </w:r>
      <w:proofErr w:type="gramEnd"/>
      <w:r w:rsidRPr="00825902">
        <w:rPr>
          <w:rFonts w:ascii="Times New Roman" w:hAnsi="Times New Roman" w:cs="Times New Roman"/>
          <w:sz w:val="28"/>
          <w:szCs w:val="28"/>
        </w:rPr>
        <w:t xml:space="preserve">». </w:t>
      </w:r>
      <w:proofErr w:type="gramStart"/>
      <w:r w:rsidRPr="00825902">
        <w:rPr>
          <w:rFonts w:ascii="Times New Roman" w:hAnsi="Times New Roman" w:cs="Times New Roman"/>
          <w:sz w:val="28"/>
          <w:szCs w:val="28"/>
        </w:rPr>
        <w:t>Внеурочные занятия «Разговоры о важном» были включены в планы внеурочной деятельности всех уровней образования в объеме 34 часов.</w:t>
      </w:r>
      <w:proofErr w:type="gramEnd"/>
    </w:p>
    <w:p w14:paraId="6037E0D3" w14:textId="77777777" w:rsidR="009803E9" w:rsidRPr="00825902" w:rsidRDefault="009803E9" w:rsidP="008259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902">
        <w:rPr>
          <w:rFonts w:ascii="Times New Roman" w:hAnsi="Times New Roman" w:cs="Times New Roman"/>
          <w:sz w:val="28"/>
          <w:szCs w:val="28"/>
        </w:rPr>
        <w:t xml:space="preserve">На основе примерной программы курса «Разговоры о </w:t>
      </w:r>
      <w:proofErr w:type="gramStart"/>
      <w:r w:rsidRPr="00825902">
        <w:rPr>
          <w:rFonts w:ascii="Times New Roman" w:hAnsi="Times New Roman" w:cs="Times New Roman"/>
          <w:sz w:val="28"/>
          <w:szCs w:val="28"/>
        </w:rPr>
        <w:t>важном</w:t>
      </w:r>
      <w:proofErr w:type="gramEnd"/>
      <w:r w:rsidRPr="00825902">
        <w:rPr>
          <w:rFonts w:ascii="Times New Roman" w:hAnsi="Times New Roman" w:cs="Times New Roman"/>
          <w:sz w:val="28"/>
          <w:szCs w:val="28"/>
        </w:rPr>
        <w:t xml:space="preserve">», одобренной решением ФУМО (протокол от 15.09.2022 № 6/22), были разработаны рабочие программы внеурочных занятий «Разговоры о важном». Внеурочные занятия «Разговоры о </w:t>
      </w:r>
      <w:proofErr w:type="gramStart"/>
      <w:r w:rsidRPr="00825902">
        <w:rPr>
          <w:rFonts w:ascii="Times New Roman" w:hAnsi="Times New Roman" w:cs="Times New Roman"/>
          <w:sz w:val="28"/>
          <w:szCs w:val="28"/>
        </w:rPr>
        <w:t>важном</w:t>
      </w:r>
      <w:proofErr w:type="gramEnd"/>
      <w:r w:rsidRPr="00825902">
        <w:rPr>
          <w:rFonts w:ascii="Times New Roman" w:hAnsi="Times New Roman" w:cs="Times New Roman"/>
          <w:sz w:val="28"/>
          <w:szCs w:val="28"/>
        </w:rPr>
        <w:t xml:space="preserve">» внесены в расписание и проводятся по понедельникам первым уроком еженедельно. Первое занятие состоялось 5 сентября 2022 года. Ответственными за организацию и проведение внеурочных занятий «Разговоры о </w:t>
      </w:r>
      <w:proofErr w:type="gramStart"/>
      <w:r w:rsidRPr="00825902">
        <w:rPr>
          <w:rFonts w:ascii="Times New Roman" w:hAnsi="Times New Roman" w:cs="Times New Roman"/>
          <w:sz w:val="28"/>
          <w:szCs w:val="28"/>
        </w:rPr>
        <w:t>важном</w:t>
      </w:r>
      <w:proofErr w:type="gramEnd"/>
      <w:r w:rsidRPr="00825902">
        <w:rPr>
          <w:rFonts w:ascii="Times New Roman" w:hAnsi="Times New Roman" w:cs="Times New Roman"/>
          <w:sz w:val="28"/>
          <w:szCs w:val="28"/>
        </w:rPr>
        <w:t xml:space="preserve">» являются классные руководители.                                         </w:t>
      </w:r>
    </w:p>
    <w:p w14:paraId="5AB8ED3F" w14:textId="77777777" w:rsidR="009803E9" w:rsidRPr="00825902" w:rsidRDefault="009803E9" w:rsidP="008259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902">
        <w:rPr>
          <w:rFonts w:ascii="Times New Roman" w:hAnsi="Times New Roman" w:cs="Times New Roman"/>
          <w:sz w:val="28"/>
          <w:szCs w:val="28"/>
        </w:rPr>
        <w:t xml:space="preserve">В первом полугодии 2022/2023 учебного года проведено 16 занятий в каждом классе. Внеурочные занятия «Разговоры о </w:t>
      </w:r>
      <w:proofErr w:type="gramStart"/>
      <w:r w:rsidRPr="00825902">
        <w:rPr>
          <w:rFonts w:ascii="Times New Roman" w:hAnsi="Times New Roman" w:cs="Times New Roman"/>
          <w:sz w:val="28"/>
          <w:szCs w:val="28"/>
        </w:rPr>
        <w:t>важном</w:t>
      </w:r>
      <w:proofErr w:type="gramEnd"/>
      <w:r w:rsidRPr="00825902">
        <w:rPr>
          <w:rFonts w:ascii="Times New Roman" w:hAnsi="Times New Roman" w:cs="Times New Roman"/>
          <w:sz w:val="28"/>
          <w:szCs w:val="28"/>
        </w:rPr>
        <w:t xml:space="preserve">» в 1–11-х классах:                       </w:t>
      </w:r>
    </w:p>
    <w:p w14:paraId="037267A0" w14:textId="77777777" w:rsidR="009803E9" w:rsidRPr="00825902" w:rsidRDefault="009803E9" w:rsidP="008259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902">
        <w:rPr>
          <w:rFonts w:ascii="Times New Roman" w:hAnsi="Times New Roman" w:cs="Times New Roman"/>
          <w:sz w:val="28"/>
          <w:szCs w:val="28"/>
        </w:rPr>
        <w:t xml:space="preserve">- фактически </w:t>
      </w:r>
      <w:proofErr w:type="gramStart"/>
      <w:r w:rsidRPr="00825902">
        <w:rPr>
          <w:rFonts w:ascii="Times New Roman" w:hAnsi="Times New Roman" w:cs="Times New Roman"/>
          <w:sz w:val="28"/>
          <w:szCs w:val="28"/>
        </w:rPr>
        <w:t>проведены</w:t>
      </w:r>
      <w:proofErr w:type="gramEnd"/>
      <w:r w:rsidRPr="00825902">
        <w:rPr>
          <w:rFonts w:ascii="Times New Roman" w:hAnsi="Times New Roman" w:cs="Times New Roman"/>
          <w:sz w:val="28"/>
          <w:szCs w:val="28"/>
        </w:rPr>
        <w:t xml:space="preserve"> в соответствии с расписанием;   </w:t>
      </w:r>
    </w:p>
    <w:p w14:paraId="56FE2184" w14:textId="77777777" w:rsidR="009803E9" w:rsidRPr="00825902" w:rsidRDefault="009803E9" w:rsidP="008259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902">
        <w:rPr>
          <w:rFonts w:ascii="Times New Roman" w:hAnsi="Times New Roman" w:cs="Times New Roman"/>
          <w:sz w:val="28"/>
          <w:szCs w:val="28"/>
        </w:rPr>
        <w:t xml:space="preserve">- темы занятий соответствуют тематическим планам </w:t>
      </w:r>
      <w:proofErr w:type="spellStart"/>
      <w:r w:rsidRPr="00825902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825902">
        <w:rPr>
          <w:rFonts w:ascii="Times New Roman" w:hAnsi="Times New Roman" w:cs="Times New Roman"/>
          <w:sz w:val="28"/>
          <w:szCs w:val="28"/>
        </w:rPr>
        <w:t xml:space="preserve">;          </w:t>
      </w:r>
    </w:p>
    <w:p w14:paraId="6E58AE3A" w14:textId="77777777" w:rsidR="009803E9" w:rsidRPr="00825902" w:rsidRDefault="009803E9" w:rsidP="008259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902">
        <w:rPr>
          <w:rFonts w:ascii="Times New Roman" w:hAnsi="Times New Roman" w:cs="Times New Roman"/>
          <w:sz w:val="28"/>
          <w:szCs w:val="28"/>
        </w:rPr>
        <w:t xml:space="preserve">- формы проведения занятий соответствуют </w:t>
      </w:r>
      <w:proofErr w:type="gramStart"/>
      <w:r w:rsidRPr="00825902">
        <w:rPr>
          <w:rFonts w:ascii="Times New Roman" w:hAnsi="Times New Roman" w:cs="Times New Roman"/>
          <w:sz w:val="28"/>
          <w:szCs w:val="28"/>
        </w:rPr>
        <w:t>рекомендованным</w:t>
      </w:r>
      <w:proofErr w:type="gramEnd"/>
      <w:r w:rsidRPr="0082590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B20C8C7" w14:textId="4A8BA7A8" w:rsidR="009803E9" w:rsidRPr="00825902" w:rsidRDefault="009803E9" w:rsidP="008259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902">
        <w:rPr>
          <w:rFonts w:ascii="Times New Roman" w:hAnsi="Times New Roman" w:cs="Times New Roman"/>
          <w:sz w:val="28"/>
          <w:szCs w:val="28"/>
        </w:rPr>
        <w:t xml:space="preserve">Вывод. Планы внеурочной деятельности НОО, ООО и СОО выполнены в полном объеме. </w:t>
      </w:r>
    </w:p>
    <w:p w14:paraId="0F36E6AA" w14:textId="5155FD7A" w:rsidR="00616FAD" w:rsidRPr="00F905B9" w:rsidRDefault="00F3167C" w:rsidP="00F3167C">
      <w:pPr>
        <w:tabs>
          <w:tab w:val="left" w:pos="0"/>
        </w:tabs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905B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</w:t>
      </w:r>
      <w:r w:rsidR="00B0113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11</w:t>
      </w:r>
      <w:r w:rsidR="00616FAD" w:rsidRPr="00F905B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 Обеспечение безопасности</w:t>
      </w:r>
    </w:p>
    <w:p w14:paraId="483BD037" w14:textId="77777777" w:rsidR="00616FAD" w:rsidRPr="00825902" w:rsidRDefault="00616FAD" w:rsidP="00616FAD">
      <w:pPr>
        <w:tabs>
          <w:tab w:val="left" w:pos="0"/>
        </w:tabs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39AF9A42" w14:textId="755ADA4F" w:rsidR="00616FAD" w:rsidRPr="00F905B9" w:rsidRDefault="00CB5401" w:rsidP="00825902">
      <w:pPr>
        <w:tabs>
          <w:tab w:val="left" w:pos="0"/>
          <w:tab w:val="left" w:pos="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05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616FAD" w:rsidRPr="00F905B9">
        <w:rPr>
          <w:rFonts w:ascii="Times New Roman" w:eastAsia="Times New Roman" w:hAnsi="Times New Roman" w:cs="Times New Roman"/>
          <w:sz w:val="28"/>
          <w:szCs w:val="28"/>
          <w:lang w:eastAsia="ar-SA"/>
        </w:rPr>
        <w:t>Введена в эксплуатацию система пожаротушения  во всех помещениях гимназии</w:t>
      </w:r>
    </w:p>
    <w:p w14:paraId="20BDAC5F" w14:textId="397605D5" w:rsidR="00616FAD" w:rsidRPr="00F905B9" w:rsidRDefault="00CB5401" w:rsidP="00825902">
      <w:pPr>
        <w:tabs>
          <w:tab w:val="left" w:pos="0"/>
          <w:tab w:val="left" w:pos="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05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616FAD" w:rsidRPr="00F905B9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Установлена кнопка тревожной сигнализации (КТС)</w:t>
      </w:r>
    </w:p>
    <w:p w14:paraId="278A7C8C" w14:textId="7FCA7D0A" w:rsidR="00616FAD" w:rsidRPr="00F905B9" w:rsidRDefault="00CB5401" w:rsidP="00825902">
      <w:pPr>
        <w:tabs>
          <w:tab w:val="left" w:pos="0"/>
          <w:tab w:val="left" w:pos="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05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616FAD" w:rsidRPr="00F905B9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Установлена локальная охранная  сигнализация кабинета информатики</w:t>
      </w:r>
    </w:p>
    <w:p w14:paraId="06D8DE01" w14:textId="162BDF79" w:rsidR="00616FAD" w:rsidRPr="00F905B9" w:rsidRDefault="00CB5401" w:rsidP="00825902">
      <w:pPr>
        <w:tabs>
          <w:tab w:val="left" w:pos="0"/>
          <w:tab w:val="left" w:pos="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05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proofErr w:type="gramStart"/>
      <w:r w:rsidR="00616FAD" w:rsidRPr="00F905B9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Установлены</w:t>
      </w:r>
      <w:proofErr w:type="gramEnd"/>
      <w:r w:rsidR="00616FAD" w:rsidRPr="00F905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5 камер наружного и внутреннего видеонаблюдения</w:t>
      </w:r>
    </w:p>
    <w:p w14:paraId="48C9895B" w14:textId="2C28DBBB" w:rsidR="00616FAD" w:rsidRPr="00F905B9" w:rsidRDefault="00CB5401" w:rsidP="00825902">
      <w:pPr>
        <w:tabs>
          <w:tab w:val="left" w:pos="0"/>
          <w:tab w:val="left" w:pos="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05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616FAD" w:rsidRPr="00F905B9">
        <w:rPr>
          <w:rFonts w:ascii="Times New Roman" w:eastAsia="Times New Roman" w:hAnsi="Times New Roman" w:cs="Times New Roman"/>
          <w:sz w:val="28"/>
          <w:szCs w:val="28"/>
          <w:lang w:eastAsia="ar-SA"/>
        </w:rPr>
        <w:t>Введена в эксплуатацию речевая система оповещения о пожаре</w:t>
      </w:r>
    </w:p>
    <w:p w14:paraId="76A73C5A" w14:textId="4023AE94" w:rsidR="00616FAD" w:rsidRPr="00F905B9" w:rsidRDefault="00CB5401" w:rsidP="00825902">
      <w:pPr>
        <w:tabs>
          <w:tab w:val="left" w:pos="0"/>
          <w:tab w:val="left" w:pos="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05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DD2477" w:rsidRPr="00F905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учебное время </w:t>
      </w:r>
      <w:r w:rsidR="00F905B9" w:rsidRPr="00F905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договору с </w:t>
      </w:r>
      <w:r w:rsidR="00DD2477" w:rsidRPr="00F905B9">
        <w:rPr>
          <w:rFonts w:ascii="Times New Roman" w:eastAsia="Times New Roman" w:hAnsi="Times New Roman" w:cs="Times New Roman"/>
          <w:sz w:val="28"/>
          <w:szCs w:val="28"/>
          <w:lang w:eastAsia="ar-SA"/>
        </w:rPr>
        <w:t>ООО ЧОП «Антарес»</w:t>
      </w:r>
      <w:r w:rsidR="00F905B9" w:rsidRPr="00F905B9">
        <w:t xml:space="preserve"> </w:t>
      </w:r>
      <w:r w:rsidR="00825902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работает охранник</w:t>
      </w:r>
      <w:r w:rsidR="00616FAD" w:rsidRPr="00F905B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08C32FCD" w14:textId="77777777" w:rsidR="00616FAD" w:rsidRPr="00F905B9" w:rsidRDefault="00616FAD" w:rsidP="00825902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05B9">
        <w:rPr>
          <w:rFonts w:ascii="Times New Roman" w:eastAsia="Times New Roman" w:hAnsi="Times New Roman" w:cs="Times New Roman"/>
          <w:sz w:val="28"/>
          <w:szCs w:val="28"/>
          <w:lang w:eastAsia="ar-SA"/>
        </w:rPr>
        <w:t>Инструктажи по охране труда, технике безопасности, противопожарной безопас</w:t>
      </w:r>
      <w:r w:rsidR="004A41D7" w:rsidRPr="00F905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ности проводятся регулярно. </w:t>
      </w:r>
      <w:r w:rsidRPr="00F905B9">
        <w:rPr>
          <w:rFonts w:ascii="Times New Roman" w:eastAsia="Times New Roman" w:hAnsi="Times New Roman" w:cs="Times New Roman"/>
          <w:sz w:val="28"/>
          <w:szCs w:val="28"/>
          <w:lang w:eastAsia="ar-SA"/>
        </w:rPr>
        <w:t>Ведётся и постоянно обновляется необходимая документация.</w:t>
      </w:r>
    </w:p>
    <w:p w14:paraId="430D7C8D" w14:textId="71590600" w:rsidR="00616FAD" w:rsidRPr="00F905B9" w:rsidRDefault="00B01134" w:rsidP="00616FAD">
      <w:pPr>
        <w:tabs>
          <w:tab w:val="left" w:pos="0"/>
        </w:tabs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12</w:t>
      </w:r>
      <w:r w:rsidR="00616FAD" w:rsidRPr="00F905B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 Основные существующие проблемы</w:t>
      </w:r>
    </w:p>
    <w:p w14:paraId="77700616" w14:textId="77777777" w:rsidR="00616FAD" w:rsidRPr="00825902" w:rsidRDefault="00616FAD" w:rsidP="00616FAD">
      <w:pPr>
        <w:tabs>
          <w:tab w:val="left" w:pos="0"/>
        </w:tabs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5400B617" w14:textId="77777777" w:rsidR="009B44AA" w:rsidRPr="00F905B9" w:rsidRDefault="00616FAD" w:rsidP="009B44AA">
      <w:pPr>
        <w:pStyle w:val="af1"/>
        <w:numPr>
          <w:ilvl w:val="0"/>
          <w:numId w:val="41"/>
        </w:numPr>
        <w:tabs>
          <w:tab w:val="left" w:pos="0"/>
        </w:tabs>
        <w:jc w:val="both"/>
        <w:rPr>
          <w:rFonts w:cs="Times New Roman"/>
          <w:sz w:val="28"/>
          <w:szCs w:val="28"/>
        </w:rPr>
      </w:pPr>
      <w:r w:rsidRPr="00F905B9">
        <w:rPr>
          <w:rFonts w:cs="Times New Roman"/>
          <w:sz w:val="28"/>
          <w:szCs w:val="28"/>
        </w:rPr>
        <w:t xml:space="preserve">Проблема здоровья </w:t>
      </w:r>
      <w:proofErr w:type="gramStart"/>
      <w:r w:rsidRPr="00F905B9">
        <w:rPr>
          <w:rFonts w:cs="Times New Roman"/>
          <w:sz w:val="28"/>
          <w:szCs w:val="28"/>
        </w:rPr>
        <w:t>обучающихся</w:t>
      </w:r>
      <w:proofErr w:type="gramEnd"/>
    </w:p>
    <w:p w14:paraId="3C290A30" w14:textId="77777777" w:rsidR="009B44AA" w:rsidRPr="00F905B9" w:rsidRDefault="00616FAD" w:rsidP="009B44AA">
      <w:pPr>
        <w:pStyle w:val="af1"/>
        <w:numPr>
          <w:ilvl w:val="0"/>
          <w:numId w:val="41"/>
        </w:numPr>
        <w:tabs>
          <w:tab w:val="left" w:pos="0"/>
        </w:tabs>
        <w:jc w:val="both"/>
        <w:rPr>
          <w:rFonts w:cs="Times New Roman"/>
          <w:sz w:val="28"/>
          <w:szCs w:val="28"/>
        </w:rPr>
      </w:pPr>
      <w:r w:rsidRPr="00F905B9">
        <w:rPr>
          <w:rFonts w:cs="Times New Roman"/>
          <w:sz w:val="28"/>
          <w:szCs w:val="28"/>
        </w:rPr>
        <w:t>Проблема недостаточного</w:t>
      </w:r>
      <w:r w:rsidRPr="00F905B9">
        <w:rPr>
          <w:rFonts w:cs="Times New Roman"/>
          <w:sz w:val="28"/>
          <w:szCs w:val="28"/>
          <w:lang w:eastAsia="ru-RU"/>
        </w:rPr>
        <w:t xml:space="preserve"> взаимодействия семьи и школы в  формировании единого пространства</w:t>
      </w:r>
    </w:p>
    <w:p w14:paraId="75A6E5BC" w14:textId="77777777" w:rsidR="009B44AA" w:rsidRPr="00F905B9" w:rsidRDefault="00616FAD" w:rsidP="009B44AA">
      <w:pPr>
        <w:pStyle w:val="af1"/>
        <w:numPr>
          <w:ilvl w:val="0"/>
          <w:numId w:val="41"/>
        </w:numPr>
        <w:tabs>
          <w:tab w:val="left" w:pos="0"/>
        </w:tabs>
        <w:jc w:val="both"/>
        <w:rPr>
          <w:rFonts w:cs="Times New Roman"/>
          <w:sz w:val="28"/>
          <w:szCs w:val="28"/>
        </w:rPr>
      </w:pPr>
      <w:r w:rsidRPr="00F905B9">
        <w:rPr>
          <w:rFonts w:cs="Times New Roman"/>
          <w:sz w:val="28"/>
          <w:szCs w:val="28"/>
        </w:rPr>
        <w:t>Недостаточное участие педагогов в профессиональных  конкурсах различных уровней.</w:t>
      </w:r>
    </w:p>
    <w:p w14:paraId="683D293C" w14:textId="1EC862BF" w:rsidR="00616FAD" w:rsidRPr="00F905B9" w:rsidRDefault="00616FAD" w:rsidP="009B44AA">
      <w:pPr>
        <w:pStyle w:val="af1"/>
        <w:numPr>
          <w:ilvl w:val="0"/>
          <w:numId w:val="41"/>
        </w:numPr>
        <w:tabs>
          <w:tab w:val="left" w:pos="0"/>
        </w:tabs>
        <w:jc w:val="both"/>
        <w:rPr>
          <w:rFonts w:cs="Times New Roman"/>
          <w:sz w:val="28"/>
          <w:szCs w:val="28"/>
        </w:rPr>
      </w:pPr>
      <w:r w:rsidRPr="00F905B9">
        <w:rPr>
          <w:rFonts w:cs="Times New Roman"/>
          <w:sz w:val="28"/>
          <w:szCs w:val="28"/>
        </w:rPr>
        <w:t>Проблема недостаточно высокого уровня материальной базы гимназии, дидактико-технологического оснащения</w:t>
      </w:r>
    </w:p>
    <w:p w14:paraId="296B5DFE" w14:textId="77777777" w:rsidR="001C03A3" w:rsidRPr="00825902" w:rsidRDefault="001C03A3" w:rsidP="001C03A3">
      <w:pPr>
        <w:pStyle w:val="af1"/>
        <w:tabs>
          <w:tab w:val="left" w:pos="0"/>
        </w:tabs>
        <w:ind w:left="502"/>
        <w:jc w:val="both"/>
        <w:rPr>
          <w:rFonts w:cs="Times New Roman"/>
          <w:sz w:val="16"/>
          <w:szCs w:val="16"/>
        </w:rPr>
      </w:pPr>
    </w:p>
    <w:p w14:paraId="6EC51A1A" w14:textId="052AFED9" w:rsidR="00030C95" w:rsidRPr="00F905B9" w:rsidRDefault="00B01134" w:rsidP="00030C95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13</w:t>
      </w:r>
      <w:r w:rsidR="00030C95" w:rsidRPr="00F905B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 Основные направления ближайшего развития гимназии</w:t>
      </w:r>
    </w:p>
    <w:p w14:paraId="1A875002" w14:textId="77777777" w:rsidR="00030C95" w:rsidRPr="00825902" w:rsidRDefault="00030C95" w:rsidP="00030C95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14:paraId="54151A3E" w14:textId="77777777" w:rsidR="00030C95" w:rsidRPr="00F905B9" w:rsidRDefault="00030C95" w:rsidP="00030C95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05B9">
        <w:rPr>
          <w:rFonts w:ascii="Times New Roman" w:eastAsia="Times New Roman" w:hAnsi="Times New Roman" w:cs="Times New Roman"/>
          <w:sz w:val="28"/>
          <w:szCs w:val="28"/>
          <w:lang w:eastAsia="ar-SA"/>
        </w:rPr>
        <w:t>Цель и задачи  работы гимназии  в 2023-2024 учебном году</w:t>
      </w:r>
    </w:p>
    <w:p w14:paraId="489C9B3C" w14:textId="77777777" w:rsidR="00030C95" w:rsidRPr="00825902" w:rsidRDefault="00030C95" w:rsidP="00030C95">
      <w:pPr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3AFC170D" w14:textId="77777777" w:rsidR="00030C95" w:rsidRPr="00F905B9" w:rsidRDefault="00030C95" w:rsidP="008259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5B9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Pr="00F905B9">
        <w:rPr>
          <w:rFonts w:ascii="Times New Roman" w:hAnsi="Times New Roman" w:cs="Times New Roman"/>
          <w:sz w:val="28"/>
          <w:szCs w:val="28"/>
        </w:rPr>
        <w:t xml:space="preserve"> повышение качества образования через непрерывное развитие учительского потенциала, повышение  уровня профессионального мастерства и профессиональной компетентности  педагогов для успешной реализации обновленных ФГОС и воспитания личности,  подготовленной к жизни в высокотехнологическом конкурентном мире, освоение педагогами инновационных технологий обучения.   </w:t>
      </w:r>
    </w:p>
    <w:p w14:paraId="740D27C9" w14:textId="77777777" w:rsidR="00030C95" w:rsidRPr="00F905B9" w:rsidRDefault="00030C95" w:rsidP="00030C9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05B9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14:paraId="37BC3099" w14:textId="5FC46830" w:rsidR="00030C95" w:rsidRPr="00F905B9" w:rsidRDefault="00030C95" w:rsidP="00030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5B9">
        <w:rPr>
          <w:rFonts w:ascii="Times New Roman" w:hAnsi="Times New Roman" w:cs="Times New Roman"/>
          <w:sz w:val="28"/>
          <w:szCs w:val="28"/>
        </w:rPr>
        <w:t>1.</w:t>
      </w:r>
      <w:r w:rsidR="004D4EEC">
        <w:rPr>
          <w:rFonts w:ascii="Times New Roman" w:hAnsi="Times New Roman" w:cs="Times New Roman"/>
          <w:sz w:val="28"/>
          <w:szCs w:val="28"/>
        </w:rPr>
        <w:t xml:space="preserve"> </w:t>
      </w:r>
      <w:r w:rsidRPr="00F905B9">
        <w:rPr>
          <w:rFonts w:ascii="Times New Roman" w:hAnsi="Times New Roman" w:cs="Times New Roman"/>
          <w:sz w:val="28"/>
          <w:szCs w:val="28"/>
        </w:rPr>
        <w:t>Совершенствовать условия для реализации ФГОС начального образования ( Н</w:t>
      </w:r>
      <w:r w:rsidR="004D4EEC">
        <w:rPr>
          <w:rFonts w:ascii="Times New Roman" w:hAnsi="Times New Roman" w:cs="Times New Roman"/>
          <w:sz w:val="28"/>
          <w:szCs w:val="28"/>
        </w:rPr>
        <w:t xml:space="preserve">ОО </w:t>
      </w:r>
      <w:bookmarkStart w:id="1" w:name="_GoBack"/>
      <w:bookmarkEnd w:id="1"/>
      <w:r w:rsidR="004D4EEC">
        <w:rPr>
          <w:rFonts w:ascii="Times New Roman" w:hAnsi="Times New Roman" w:cs="Times New Roman"/>
          <w:sz w:val="28"/>
          <w:szCs w:val="28"/>
        </w:rPr>
        <w:t>- обновленное содержание)</w:t>
      </w:r>
      <w:r w:rsidR="00F905B9">
        <w:rPr>
          <w:rFonts w:ascii="Times New Roman" w:hAnsi="Times New Roman" w:cs="Times New Roman"/>
          <w:sz w:val="28"/>
          <w:szCs w:val="28"/>
        </w:rPr>
        <w:t>,</w:t>
      </w:r>
      <w:r w:rsidR="004D4EEC">
        <w:rPr>
          <w:rFonts w:ascii="Times New Roman" w:hAnsi="Times New Roman" w:cs="Times New Roman"/>
          <w:sz w:val="28"/>
          <w:szCs w:val="28"/>
        </w:rPr>
        <w:t xml:space="preserve"> </w:t>
      </w:r>
      <w:r w:rsidRPr="00F905B9">
        <w:rPr>
          <w:rFonts w:ascii="Times New Roman" w:hAnsi="Times New Roman" w:cs="Times New Roman"/>
          <w:sz w:val="28"/>
          <w:szCs w:val="28"/>
        </w:rPr>
        <w:t>ФГОС</w:t>
      </w:r>
      <w:r w:rsidR="00F905B9">
        <w:rPr>
          <w:rFonts w:ascii="Times New Roman" w:hAnsi="Times New Roman" w:cs="Times New Roman"/>
          <w:sz w:val="28"/>
          <w:szCs w:val="28"/>
        </w:rPr>
        <w:t xml:space="preserve"> основного общего образования (</w:t>
      </w:r>
      <w:r w:rsidRPr="00F905B9">
        <w:rPr>
          <w:rFonts w:ascii="Times New Roman" w:hAnsi="Times New Roman" w:cs="Times New Roman"/>
          <w:sz w:val="28"/>
          <w:szCs w:val="28"/>
        </w:rPr>
        <w:t>ОО</w:t>
      </w:r>
      <w:proofErr w:type="gramStart"/>
      <w:r w:rsidRPr="00F905B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F905B9">
        <w:rPr>
          <w:rFonts w:ascii="Times New Roman" w:hAnsi="Times New Roman" w:cs="Times New Roman"/>
          <w:sz w:val="28"/>
          <w:szCs w:val="28"/>
        </w:rPr>
        <w:t xml:space="preserve"> обновленное содержание), ФГОС среднего общего образования ( СОО-обновленное содержание), совершенствовать качество </w:t>
      </w:r>
      <w:proofErr w:type="spellStart"/>
      <w:r w:rsidRPr="00F905B9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F905B9">
        <w:rPr>
          <w:rFonts w:ascii="Times New Roman" w:hAnsi="Times New Roman" w:cs="Times New Roman"/>
          <w:sz w:val="28"/>
          <w:szCs w:val="28"/>
        </w:rPr>
        <w:t xml:space="preserve"> выпускников на ступен</w:t>
      </w:r>
      <w:r w:rsidR="004D4EEC">
        <w:rPr>
          <w:rFonts w:ascii="Times New Roman" w:hAnsi="Times New Roman" w:cs="Times New Roman"/>
          <w:sz w:val="28"/>
          <w:szCs w:val="28"/>
        </w:rPr>
        <w:t>и среднего общего образования (</w:t>
      </w:r>
      <w:r w:rsidRPr="00F905B9">
        <w:rPr>
          <w:rFonts w:ascii="Times New Roman" w:hAnsi="Times New Roman" w:cs="Times New Roman"/>
          <w:sz w:val="28"/>
          <w:szCs w:val="28"/>
        </w:rPr>
        <w:t>СОО).</w:t>
      </w:r>
    </w:p>
    <w:p w14:paraId="46EF51E4" w14:textId="562097C0" w:rsidR="00030C95" w:rsidRPr="00F905B9" w:rsidRDefault="00825902" w:rsidP="00030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D4EEC">
        <w:rPr>
          <w:rFonts w:ascii="Times New Roman" w:hAnsi="Times New Roman" w:cs="Times New Roman"/>
          <w:sz w:val="28"/>
          <w:szCs w:val="28"/>
        </w:rPr>
        <w:t xml:space="preserve"> </w:t>
      </w:r>
      <w:r w:rsidR="00030C95" w:rsidRPr="00F905B9">
        <w:rPr>
          <w:rFonts w:ascii="Times New Roman" w:hAnsi="Times New Roman" w:cs="Times New Roman"/>
          <w:sz w:val="28"/>
          <w:szCs w:val="28"/>
        </w:rPr>
        <w:t>Создать условия (организационно-управленческие, методические, педагогические) для обновления основных образовательных программ НОО, ООО СОО образовательного учреждения, включающих три группы требований, в соответствии с Федеральным государственным стандартом нового поколения.</w:t>
      </w:r>
    </w:p>
    <w:p w14:paraId="46F66E3D" w14:textId="3B6A921E" w:rsidR="00030C95" w:rsidRPr="00F905B9" w:rsidRDefault="00030C95" w:rsidP="00030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5B9">
        <w:rPr>
          <w:rFonts w:ascii="Times New Roman" w:hAnsi="Times New Roman" w:cs="Times New Roman"/>
          <w:sz w:val="28"/>
          <w:szCs w:val="28"/>
        </w:rPr>
        <w:t>3.</w:t>
      </w:r>
      <w:r w:rsidR="004D4EEC">
        <w:rPr>
          <w:rFonts w:ascii="Times New Roman" w:hAnsi="Times New Roman" w:cs="Times New Roman"/>
          <w:sz w:val="28"/>
          <w:szCs w:val="28"/>
        </w:rPr>
        <w:t xml:space="preserve"> </w:t>
      </w:r>
      <w:r w:rsidRPr="00F905B9">
        <w:rPr>
          <w:rFonts w:ascii="Times New Roman" w:hAnsi="Times New Roman" w:cs="Times New Roman"/>
          <w:sz w:val="28"/>
          <w:szCs w:val="28"/>
        </w:rPr>
        <w:t>Совершенствовать методический уровень педагогов в овладении новыми</w:t>
      </w:r>
      <w:r w:rsidR="004D4EEC">
        <w:rPr>
          <w:rFonts w:ascii="Times New Roman" w:hAnsi="Times New Roman" w:cs="Times New Roman"/>
          <w:sz w:val="28"/>
          <w:szCs w:val="28"/>
        </w:rPr>
        <w:t xml:space="preserve"> педагогическими технологиями (</w:t>
      </w:r>
      <w:r w:rsidRPr="00F905B9">
        <w:rPr>
          <w:rFonts w:ascii="Times New Roman" w:hAnsi="Times New Roman" w:cs="Times New Roman"/>
          <w:sz w:val="28"/>
          <w:szCs w:val="28"/>
        </w:rPr>
        <w:t>НСУР</w:t>
      </w:r>
      <w:r w:rsidR="001F11B0">
        <w:rPr>
          <w:rFonts w:ascii="Times New Roman" w:hAnsi="Times New Roman" w:cs="Times New Roman"/>
          <w:sz w:val="28"/>
          <w:szCs w:val="28"/>
        </w:rPr>
        <w:t xml:space="preserve"> </w:t>
      </w:r>
      <w:r w:rsidRPr="00F905B9">
        <w:rPr>
          <w:rFonts w:ascii="Times New Roman" w:hAnsi="Times New Roman" w:cs="Times New Roman"/>
          <w:sz w:val="28"/>
          <w:szCs w:val="28"/>
        </w:rPr>
        <w:t>- национальная система учительского роста).</w:t>
      </w:r>
    </w:p>
    <w:p w14:paraId="6FCF25E4" w14:textId="02745BEC" w:rsidR="00030C95" w:rsidRPr="00F905B9" w:rsidRDefault="00030C95" w:rsidP="00030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5B9">
        <w:rPr>
          <w:rFonts w:ascii="Times New Roman" w:hAnsi="Times New Roman" w:cs="Times New Roman"/>
          <w:sz w:val="28"/>
          <w:szCs w:val="28"/>
        </w:rPr>
        <w:t>4.</w:t>
      </w:r>
      <w:r w:rsidR="004D4EEC">
        <w:rPr>
          <w:rFonts w:ascii="Times New Roman" w:hAnsi="Times New Roman" w:cs="Times New Roman"/>
          <w:sz w:val="28"/>
          <w:szCs w:val="28"/>
        </w:rPr>
        <w:t xml:space="preserve"> </w:t>
      </w:r>
      <w:r w:rsidRPr="00F905B9">
        <w:rPr>
          <w:rFonts w:ascii="Times New Roman" w:hAnsi="Times New Roman" w:cs="Times New Roman"/>
          <w:sz w:val="28"/>
          <w:szCs w:val="28"/>
        </w:rPr>
        <w:t>Активизировать работу по выявлению и обобщению, распространению передового опыта творчески работающих педагогов.</w:t>
      </w:r>
    </w:p>
    <w:p w14:paraId="4DDB3869" w14:textId="372B5DED" w:rsidR="00030C95" w:rsidRDefault="004D4EEC" w:rsidP="00030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030C95" w:rsidRPr="00F905B9">
        <w:rPr>
          <w:rFonts w:ascii="Times New Roman" w:hAnsi="Times New Roman" w:cs="Times New Roman"/>
          <w:sz w:val="28"/>
          <w:szCs w:val="28"/>
        </w:rPr>
        <w:t>Совершенствовать систему мониторинга и диагностики</w:t>
      </w:r>
      <w:r w:rsidR="00030C95" w:rsidRPr="00621F33">
        <w:rPr>
          <w:rFonts w:ascii="Times New Roman" w:hAnsi="Times New Roman" w:cs="Times New Roman"/>
          <w:sz w:val="28"/>
          <w:szCs w:val="28"/>
        </w:rPr>
        <w:t xml:space="preserve"> успешности образования, уровня профессиональной компетентности и методической подготовки педагогов.</w:t>
      </w:r>
    </w:p>
    <w:p w14:paraId="77B60559" w14:textId="77777777" w:rsidR="00030C95" w:rsidRDefault="00030C95" w:rsidP="00030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F33">
        <w:rPr>
          <w:rFonts w:ascii="Times New Roman" w:hAnsi="Times New Roman" w:cs="Times New Roman"/>
          <w:sz w:val="28"/>
          <w:szCs w:val="28"/>
        </w:rPr>
        <w:t>6. Создать условия для самореализации учащихся в образовательной деятельности и развития ключевых компетенций учащихся на основе использования современных педагогических технологий и методов активного обучения.</w:t>
      </w:r>
    </w:p>
    <w:p w14:paraId="77568169" w14:textId="15BF1CE6" w:rsidR="00030C95" w:rsidRPr="009D7639" w:rsidRDefault="00030C95" w:rsidP="00030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F33">
        <w:rPr>
          <w:rFonts w:ascii="Times New Roman" w:hAnsi="Times New Roman" w:cs="Times New Roman"/>
          <w:sz w:val="28"/>
          <w:szCs w:val="28"/>
        </w:rPr>
        <w:t>7.</w:t>
      </w:r>
      <w:r w:rsidR="004D4EEC">
        <w:rPr>
          <w:rFonts w:ascii="Times New Roman" w:hAnsi="Times New Roman" w:cs="Times New Roman"/>
          <w:sz w:val="28"/>
          <w:szCs w:val="28"/>
        </w:rPr>
        <w:t xml:space="preserve"> </w:t>
      </w:r>
      <w:r w:rsidRPr="00621F33">
        <w:rPr>
          <w:rFonts w:ascii="Times New Roman" w:hAnsi="Times New Roman" w:cs="Times New Roman"/>
          <w:sz w:val="28"/>
          <w:szCs w:val="28"/>
        </w:rPr>
        <w:t>Развивать и совершенствовать систему работы с детьми, имеющими повышенные способности.</w:t>
      </w:r>
    </w:p>
    <w:p w14:paraId="6151BE21" w14:textId="77777777" w:rsidR="00DA4726" w:rsidRPr="00F3167C" w:rsidRDefault="00DA4726" w:rsidP="002465DD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sectPr w:rsidR="00DA4726" w:rsidRPr="00F3167C" w:rsidSect="00616FA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3D88D1" w14:textId="77777777" w:rsidR="00410851" w:rsidRDefault="00410851" w:rsidP="007E7CA1">
      <w:pPr>
        <w:spacing w:after="0" w:line="240" w:lineRule="auto"/>
      </w:pPr>
      <w:r>
        <w:separator/>
      </w:r>
    </w:p>
  </w:endnote>
  <w:endnote w:type="continuationSeparator" w:id="0">
    <w:p w14:paraId="5CD9D1B5" w14:textId="77777777" w:rsidR="00410851" w:rsidRDefault="00410851" w:rsidP="007E7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ohit Hindi">
    <w:charset w:val="8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C8503D" w14:textId="77777777" w:rsidR="00410851" w:rsidRDefault="00410851" w:rsidP="007E7CA1">
      <w:pPr>
        <w:spacing w:after="0" w:line="240" w:lineRule="auto"/>
      </w:pPr>
      <w:r>
        <w:separator/>
      </w:r>
    </w:p>
  </w:footnote>
  <w:footnote w:type="continuationSeparator" w:id="0">
    <w:p w14:paraId="24712EFC" w14:textId="77777777" w:rsidR="00410851" w:rsidRDefault="00410851" w:rsidP="007E7C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cs="Aria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"/>
      <w:lvlJc w:val="left"/>
      <w:pPr>
        <w:tabs>
          <w:tab w:val="num" w:pos="2951"/>
        </w:tabs>
        <w:ind w:left="2951" w:hanging="360"/>
      </w:pPr>
      <w:rPr>
        <w:rFonts w:ascii="Wingdings" w:hAnsi="Wingdings" w:cs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Arial" w:hAnsi="Arial" w:cs="Symbol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"/>
      <w:lvlJc w:val="left"/>
      <w:pPr>
        <w:tabs>
          <w:tab w:val="num" w:pos="3571"/>
        </w:tabs>
        <w:ind w:left="3571" w:hanging="360"/>
      </w:pPr>
      <w:rPr>
        <w:rFonts w:ascii="Wingdings" w:hAnsi="Wingdings" w:cs="Arial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cs="Symbol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2912"/>
        </w:tabs>
        <w:ind w:left="2912" w:hanging="360"/>
      </w:pPr>
      <w:rPr>
        <w:rFonts w:ascii="Symbol" w:hAnsi="Symbol" w:cs="Arial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1660"/>
        </w:tabs>
        <w:ind w:left="1660" w:hanging="360"/>
      </w:pPr>
      <w:rPr>
        <w:rFonts w:ascii="Symbol" w:hAnsi="Symbol" w:cs="Arial"/>
      </w:rPr>
    </w:lvl>
  </w:abstractNum>
  <w:abstractNum w:abstractNumId="12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bullet"/>
      <w:lvlText w:val=""/>
      <w:lvlJc w:val="left"/>
      <w:pPr>
        <w:tabs>
          <w:tab w:val="num" w:pos="2080"/>
        </w:tabs>
        <w:ind w:left="2080" w:hanging="360"/>
      </w:pPr>
      <w:rPr>
        <w:rFonts w:ascii="Symbol" w:hAnsi="Symbol" w:cs="Courier New"/>
      </w:rPr>
    </w:lvl>
    <w:lvl w:ilvl="2">
      <w:start w:val="1"/>
      <w:numFmt w:val="bullet"/>
      <w:lvlText w:val=""/>
      <w:lvlJc w:val="left"/>
      <w:pPr>
        <w:tabs>
          <w:tab w:val="num" w:pos="2800"/>
        </w:tabs>
        <w:ind w:left="2800" w:hanging="360"/>
      </w:pPr>
      <w:rPr>
        <w:rFonts w:ascii="Symbol" w:hAnsi="Symbol" w:cs="Courier New"/>
      </w:rPr>
    </w:lvl>
    <w:lvl w:ilvl="3">
      <w:start w:val="1"/>
      <w:numFmt w:val="bullet"/>
      <w:lvlText w:val=""/>
      <w:lvlJc w:val="left"/>
      <w:pPr>
        <w:tabs>
          <w:tab w:val="num" w:pos="3520"/>
        </w:tabs>
        <w:ind w:left="3520" w:hanging="360"/>
      </w:pPr>
      <w:rPr>
        <w:rFonts w:ascii="Symbol" w:hAnsi="Symbol" w:cs="Courier New"/>
      </w:rPr>
    </w:lvl>
    <w:lvl w:ilvl="4">
      <w:start w:val="1"/>
      <w:numFmt w:val="bullet"/>
      <w:lvlText w:val="o"/>
      <w:lvlJc w:val="left"/>
      <w:pPr>
        <w:tabs>
          <w:tab w:val="num" w:pos="4240"/>
        </w:tabs>
        <w:ind w:left="4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960"/>
        </w:tabs>
        <w:ind w:left="4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680"/>
        </w:tabs>
        <w:ind w:left="5680" w:hanging="360"/>
      </w:pPr>
      <w:rPr>
        <w:rFonts w:ascii="Symbol" w:hAnsi="Symbol" w:cs="Courier New"/>
      </w:rPr>
    </w:lvl>
    <w:lvl w:ilvl="7">
      <w:start w:val="1"/>
      <w:numFmt w:val="bullet"/>
      <w:lvlText w:val="o"/>
      <w:lvlJc w:val="left"/>
      <w:pPr>
        <w:tabs>
          <w:tab w:val="num" w:pos="6400"/>
        </w:tabs>
        <w:ind w:left="6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120"/>
        </w:tabs>
        <w:ind w:left="7120" w:hanging="360"/>
      </w:pPr>
      <w:rPr>
        <w:rFonts w:ascii="Wingdings" w:hAnsi="Wingdings" w:cs="Wingdings"/>
      </w:rPr>
    </w:lvl>
  </w:abstractNum>
  <w:abstractNum w:abstractNumId="13">
    <w:nsid w:val="00000011"/>
    <w:multiLevelType w:val="singleLevel"/>
    <w:tmpl w:val="00000011"/>
    <w:name w:val="WW8Num17"/>
    <w:lvl w:ilvl="0">
      <w:start w:val="1"/>
      <w:numFmt w:val="bullet"/>
      <w:lvlText w:val="–"/>
      <w:lvlJc w:val="left"/>
      <w:pPr>
        <w:tabs>
          <w:tab w:val="num" w:pos="2960"/>
        </w:tabs>
        <w:ind w:left="2960" w:hanging="360"/>
      </w:pPr>
      <w:rPr>
        <w:rFonts w:ascii="Arial" w:hAnsi="Arial" w:cs="Symbol"/>
      </w:r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16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</w:abstractNum>
  <w:abstractNum w:abstractNumId="18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/>
      </w:rPr>
    </w:lvl>
  </w:abstractNum>
  <w:abstractNum w:abstractNumId="19">
    <w:nsid w:val="0000001E"/>
    <w:multiLevelType w:val="singleLevel"/>
    <w:tmpl w:val="0000001E"/>
    <w:lvl w:ilvl="0">
      <w:start w:val="1"/>
      <w:numFmt w:val="bullet"/>
      <w:lvlText w:val=""/>
      <w:lvlJc w:val="left"/>
      <w:pPr>
        <w:tabs>
          <w:tab w:val="num" w:pos="0"/>
        </w:tabs>
        <w:ind w:left="2085" w:hanging="360"/>
      </w:pPr>
      <w:rPr>
        <w:rFonts w:ascii="Symbol" w:hAnsi="Symbol" w:cs="Symbol"/>
      </w:rPr>
    </w:lvl>
  </w:abstractNum>
  <w:abstractNum w:abstractNumId="20">
    <w:nsid w:val="016813FC"/>
    <w:multiLevelType w:val="hybridMultilevel"/>
    <w:tmpl w:val="C7AA5F5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09D73FBD"/>
    <w:multiLevelType w:val="hybridMultilevel"/>
    <w:tmpl w:val="10BEC02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0C1C3052"/>
    <w:multiLevelType w:val="hybridMultilevel"/>
    <w:tmpl w:val="13029B88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>
    <w:nsid w:val="0C5304D4"/>
    <w:multiLevelType w:val="hybridMultilevel"/>
    <w:tmpl w:val="48EE3F40"/>
    <w:lvl w:ilvl="0" w:tplc="0D70D882">
      <w:start w:val="10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F586373"/>
    <w:multiLevelType w:val="hybridMultilevel"/>
    <w:tmpl w:val="1E04F452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12504D4A"/>
    <w:multiLevelType w:val="hybridMultilevel"/>
    <w:tmpl w:val="D5E8B7DA"/>
    <w:lvl w:ilvl="0" w:tplc="5EF0B150">
      <w:start w:val="1"/>
      <w:numFmt w:val="upperRoman"/>
      <w:lvlText w:val="%1."/>
      <w:lvlJc w:val="left"/>
      <w:pPr>
        <w:ind w:left="162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>
    <w:nsid w:val="28521177"/>
    <w:multiLevelType w:val="hybridMultilevel"/>
    <w:tmpl w:val="730E48D0"/>
    <w:lvl w:ilvl="0" w:tplc="BD96A5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48E86D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648CEF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308007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209C83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A92EBA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77EC14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DD42DD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DB76DA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7">
    <w:nsid w:val="2C1C6A12"/>
    <w:multiLevelType w:val="hybridMultilevel"/>
    <w:tmpl w:val="9BF0D54C"/>
    <w:lvl w:ilvl="0" w:tplc="69B01D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E093F8E"/>
    <w:multiLevelType w:val="hybridMultilevel"/>
    <w:tmpl w:val="EA7657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30BC5BCA"/>
    <w:multiLevelType w:val="hybridMultilevel"/>
    <w:tmpl w:val="35FAF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62314A1"/>
    <w:multiLevelType w:val="hybridMultilevel"/>
    <w:tmpl w:val="195E6C26"/>
    <w:lvl w:ilvl="0" w:tplc="4BAC98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A63BF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3E253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D8018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6E4C60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381F4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8E5E2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0E8F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3A04D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38CC18E5"/>
    <w:multiLevelType w:val="hybridMultilevel"/>
    <w:tmpl w:val="91FE5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E5794A"/>
    <w:multiLevelType w:val="hybridMultilevel"/>
    <w:tmpl w:val="315AD80C"/>
    <w:lvl w:ilvl="0" w:tplc="CE46FA4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3A8711E2"/>
    <w:multiLevelType w:val="hybridMultilevel"/>
    <w:tmpl w:val="55D68B7E"/>
    <w:lvl w:ilvl="0" w:tplc="B762C22A">
      <w:start w:val="10"/>
      <w:numFmt w:val="decimal"/>
      <w:lvlText w:val="%1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4">
    <w:nsid w:val="45F74D43"/>
    <w:multiLevelType w:val="hybridMultilevel"/>
    <w:tmpl w:val="8AC63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71A6514"/>
    <w:multiLevelType w:val="multilevel"/>
    <w:tmpl w:val="55D68B7E"/>
    <w:lvl w:ilvl="0">
      <w:start w:val="10"/>
      <w:numFmt w:val="decimal"/>
      <w:lvlText w:val="%1"/>
      <w:lvlJc w:val="left"/>
      <w:pPr>
        <w:ind w:left="109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15" w:hanging="360"/>
      </w:pPr>
    </w:lvl>
    <w:lvl w:ilvl="2" w:tentative="1">
      <w:start w:val="1"/>
      <w:numFmt w:val="lowerRoman"/>
      <w:lvlText w:val="%3."/>
      <w:lvlJc w:val="right"/>
      <w:pPr>
        <w:ind w:left="2535" w:hanging="180"/>
      </w:pPr>
    </w:lvl>
    <w:lvl w:ilvl="3" w:tentative="1">
      <w:start w:val="1"/>
      <w:numFmt w:val="decimal"/>
      <w:lvlText w:val="%4."/>
      <w:lvlJc w:val="left"/>
      <w:pPr>
        <w:ind w:left="3255" w:hanging="360"/>
      </w:pPr>
    </w:lvl>
    <w:lvl w:ilvl="4" w:tentative="1">
      <w:start w:val="1"/>
      <w:numFmt w:val="lowerLetter"/>
      <w:lvlText w:val="%5."/>
      <w:lvlJc w:val="left"/>
      <w:pPr>
        <w:ind w:left="3975" w:hanging="360"/>
      </w:pPr>
    </w:lvl>
    <w:lvl w:ilvl="5" w:tentative="1">
      <w:start w:val="1"/>
      <w:numFmt w:val="lowerRoman"/>
      <w:lvlText w:val="%6."/>
      <w:lvlJc w:val="right"/>
      <w:pPr>
        <w:ind w:left="4695" w:hanging="180"/>
      </w:pPr>
    </w:lvl>
    <w:lvl w:ilvl="6" w:tentative="1">
      <w:start w:val="1"/>
      <w:numFmt w:val="decimal"/>
      <w:lvlText w:val="%7."/>
      <w:lvlJc w:val="left"/>
      <w:pPr>
        <w:ind w:left="5415" w:hanging="360"/>
      </w:pPr>
    </w:lvl>
    <w:lvl w:ilvl="7" w:tentative="1">
      <w:start w:val="1"/>
      <w:numFmt w:val="lowerLetter"/>
      <w:lvlText w:val="%8."/>
      <w:lvlJc w:val="left"/>
      <w:pPr>
        <w:ind w:left="6135" w:hanging="360"/>
      </w:pPr>
    </w:lvl>
    <w:lvl w:ilvl="8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6">
    <w:nsid w:val="59F252F4"/>
    <w:multiLevelType w:val="multilevel"/>
    <w:tmpl w:val="3BC0B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E7B5CE9"/>
    <w:multiLevelType w:val="hybridMultilevel"/>
    <w:tmpl w:val="165AF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2E759C"/>
    <w:multiLevelType w:val="multilevel"/>
    <w:tmpl w:val="76D07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6174F53"/>
    <w:multiLevelType w:val="multilevel"/>
    <w:tmpl w:val="C040E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0A826ED"/>
    <w:multiLevelType w:val="hybridMultilevel"/>
    <w:tmpl w:val="17B876AE"/>
    <w:lvl w:ilvl="0" w:tplc="9DFEC4A8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B34A0F"/>
    <w:multiLevelType w:val="multilevel"/>
    <w:tmpl w:val="C5CA49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2"/>
  </w:num>
  <w:num w:numId="5">
    <w:abstractNumId w:val="6"/>
  </w:num>
  <w:num w:numId="6">
    <w:abstractNumId w:val="16"/>
    <w:lvlOverride w:ilvl="0">
      <w:startOverride w:val="1"/>
    </w:lvlOverride>
  </w:num>
  <w:num w:numId="7">
    <w:abstractNumId w:val="13"/>
  </w:num>
  <w:num w:numId="8">
    <w:abstractNumId w:val="10"/>
  </w:num>
  <w:num w:numId="9">
    <w:abstractNumId w:val="1"/>
  </w:num>
  <w:num w:numId="10">
    <w:abstractNumId w:val="15"/>
    <w:lvlOverride w:ilvl="0">
      <w:startOverride w:val="1"/>
    </w:lvlOverride>
  </w:num>
  <w:num w:numId="11">
    <w:abstractNumId w:val="3"/>
  </w:num>
  <w:num w:numId="12">
    <w:abstractNumId w:val="25"/>
  </w:num>
  <w:num w:numId="13">
    <w:abstractNumId w:val="17"/>
  </w:num>
  <w:num w:numId="14">
    <w:abstractNumId w:val="18"/>
  </w:num>
  <w:num w:numId="15">
    <w:abstractNumId w:val="22"/>
  </w:num>
  <w:num w:numId="16">
    <w:abstractNumId w:val="24"/>
  </w:num>
  <w:num w:numId="17">
    <w:abstractNumId w:val="5"/>
  </w:num>
  <w:num w:numId="18">
    <w:abstractNumId w:val="7"/>
  </w:num>
  <w:num w:numId="19">
    <w:abstractNumId w:val="8"/>
  </w:num>
  <w:num w:numId="20">
    <w:abstractNumId w:val="12"/>
  </w:num>
  <w:num w:numId="21">
    <w:abstractNumId w:val="14"/>
  </w:num>
  <w:num w:numId="22">
    <w:abstractNumId w:val="19"/>
  </w:num>
  <w:num w:numId="23">
    <w:abstractNumId w:val="38"/>
  </w:num>
  <w:num w:numId="24">
    <w:abstractNumId w:val="41"/>
  </w:num>
  <w:num w:numId="25">
    <w:abstractNumId w:val="36"/>
  </w:num>
  <w:num w:numId="26">
    <w:abstractNumId w:val="11"/>
  </w:num>
  <w:num w:numId="27">
    <w:abstractNumId w:val="21"/>
  </w:num>
  <w:num w:numId="28">
    <w:abstractNumId w:val="28"/>
  </w:num>
  <w:num w:numId="29">
    <w:abstractNumId w:val="39"/>
  </w:num>
  <w:num w:numId="30">
    <w:abstractNumId w:val="26"/>
  </w:num>
  <w:num w:numId="31">
    <w:abstractNumId w:val="40"/>
  </w:num>
  <w:num w:numId="32">
    <w:abstractNumId w:val="20"/>
  </w:num>
  <w:num w:numId="33">
    <w:abstractNumId w:val="29"/>
  </w:num>
  <w:num w:numId="34">
    <w:abstractNumId w:val="34"/>
  </w:num>
  <w:num w:numId="35">
    <w:abstractNumId w:val="30"/>
  </w:num>
  <w:num w:numId="36">
    <w:abstractNumId w:val="27"/>
  </w:num>
  <w:num w:numId="37">
    <w:abstractNumId w:val="31"/>
  </w:num>
  <w:num w:numId="38">
    <w:abstractNumId w:val="33"/>
  </w:num>
  <w:num w:numId="39">
    <w:abstractNumId w:val="35"/>
  </w:num>
  <w:num w:numId="40">
    <w:abstractNumId w:val="23"/>
  </w:num>
  <w:num w:numId="41">
    <w:abstractNumId w:val="32"/>
  </w:num>
  <w:num w:numId="4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FAD"/>
    <w:rsid w:val="00007E30"/>
    <w:rsid w:val="000121CB"/>
    <w:rsid w:val="00016450"/>
    <w:rsid w:val="00022A23"/>
    <w:rsid w:val="00030C95"/>
    <w:rsid w:val="000402F4"/>
    <w:rsid w:val="0005671F"/>
    <w:rsid w:val="00073DF7"/>
    <w:rsid w:val="00075722"/>
    <w:rsid w:val="000771AA"/>
    <w:rsid w:val="000A3AFF"/>
    <w:rsid w:val="000B446C"/>
    <w:rsid w:val="000C2E5E"/>
    <w:rsid w:val="000C732B"/>
    <w:rsid w:val="000D7C10"/>
    <w:rsid w:val="000E131A"/>
    <w:rsid w:val="000F64C3"/>
    <w:rsid w:val="001118D5"/>
    <w:rsid w:val="00120209"/>
    <w:rsid w:val="0013431A"/>
    <w:rsid w:val="00140073"/>
    <w:rsid w:val="0016158E"/>
    <w:rsid w:val="001C03A3"/>
    <w:rsid w:val="001C0DAD"/>
    <w:rsid w:val="001C1DFC"/>
    <w:rsid w:val="001C309E"/>
    <w:rsid w:val="001F11B0"/>
    <w:rsid w:val="0020246E"/>
    <w:rsid w:val="002046FA"/>
    <w:rsid w:val="00240CC3"/>
    <w:rsid w:val="002450E1"/>
    <w:rsid w:val="002465DD"/>
    <w:rsid w:val="00262229"/>
    <w:rsid w:val="00267865"/>
    <w:rsid w:val="00281560"/>
    <w:rsid w:val="002A754F"/>
    <w:rsid w:val="002B04DB"/>
    <w:rsid w:val="002E6429"/>
    <w:rsid w:val="002F08AB"/>
    <w:rsid w:val="002F16F2"/>
    <w:rsid w:val="00304DDB"/>
    <w:rsid w:val="00325661"/>
    <w:rsid w:val="00332898"/>
    <w:rsid w:val="00340318"/>
    <w:rsid w:val="0034508D"/>
    <w:rsid w:val="00373FE3"/>
    <w:rsid w:val="00387D44"/>
    <w:rsid w:val="00390B71"/>
    <w:rsid w:val="00392A07"/>
    <w:rsid w:val="003A602B"/>
    <w:rsid w:val="003B46F9"/>
    <w:rsid w:val="003C01FE"/>
    <w:rsid w:val="003E021D"/>
    <w:rsid w:val="003E0C80"/>
    <w:rsid w:val="003F3CA8"/>
    <w:rsid w:val="003F4C3B"/>
    <w:rsid w:val="003F5F7E"/>
    <w:rsid w:val="003F71DB"/>
    <w:rsid w:val="004055A6"/>
    <w:rsid w:val="00410851"/>
    <w:rsid w:val="004223D8"/>
    <w:rsid w:val="00440EA8"/>
    <w:rsid w:val="00472B18"/>
    <w:rsid w:val="00477AF2"/>
    <w:rsid w:val="004A182A"/>
    <w:rsid w:val="004A41D7"/>
    <w:rsid w:val="004B15C4"/>
    <w:rsid w:val="004B2B41"/>
    <w:rsid w:val="004C013D"/>
    <w:rsid w:val="004C0CF2"/>
    <w:rsid w:val="004D1188"/>
    <w:rsid w:val="004D4EEC"/>
    <w:rsid w:val="004E43F8"/>
    <w:rsid w:val="004E6307"/>
    <w:rsid w:val="004E705F"/>
    <w:rsid w:val="004F2EB6"/>
    <w:rsid w:val="004F682D"/>
    <w:rsid w:val="00504B43"/>
    <w:rsid w:val="005104C7"/>
    <w:rsid w:val="00512FA5"/>
    <w:rsid w:val="00540C6E"/>
    <w:rsid w:val="0054208A"/>
    <w:rsid w:val="00552F0B"/>
    <w:rsid w:val="00554EB2"/>
    <w:rsid w:val="00560419"/>
    <w:rsid w:val="00566E70"/>
    <w:rsid w:val="005A69B2"/>
    <w:rsid w:val="005C7285"/>
    <w:rsid w:val="005C7562"/>
    <w:rsid w:val="005E2203"/>
    <w:rsid w:val="005E2AA2"/>
    <w:rsid w:val="005F20DD"/>
    <w:rsid w:val="00610E17"/>
    <w:rsid w:val="00616FAD"/>
    <w:rsid w:val="0064004D"/>
    <w:rsid w:val="00653BC4"/>
    <w:rsid w:val="00667DED"/>
    <w:rsid w:val="006805BC"/>
    <w:rsid w:val="0068362C"/>
    <w:rsid w:val="00692C57"/>
    <w:rsid w:val="006C3A7A"/>
    <w:rsid w:val="007129C8"/>
    <w:rsid w:val="007137D2"/>
    <w:rsid w:val="00727436"/>
    <w:rsid w:val="007461F5"/>
    <w:rsid w:val="00761245"/>
    <w:rsid w:val="00764D5A"/>
    <w:rsid w:val="00766787"/>
    <w:rsid w:val="00770FCA"/>
    <w:rsid w:val="00781767"/>
    <w:rsid w:val="00791A84"/>
    <w:rsid w:val="00793194"/>
    <w:rsid w:val="007B12F3"/>
    <w:rsid w:val="007B38B6"/>
    <w:rsid w:val="007B4C29"/>
    <w:rsid w:val="007B7B0F"/>
    <w:rsid w:val="007E4A3B"/>
    <w:rsid w:val="007E7CA1"/>
    <w:rsid w:val="007F7002"/>
    <w:rsid w:val="00801AAF"/>
    <w:rsid w:val="00816D39"/>
    <w:rsid w:val="0082178F"/>
    <w:rsid w:val="00822181"/>
    <w:rsid w:val="00825902"/>
    <w:rsid w:val="0082755D"/>
    <w:rsid w:val="00843896"/>
    <w:rsid w:val="00854BFC"/>
    <w:rsid w:val="00874BC5"/>
    <w:rsid w:val="0087564D"/>
    <w:rsid w:val="008840BD"/>
    <w:rsid w:val="008A2E40"/>
    <w:rsid w:val="008B1182"/>
    <w:rsid w:val="008B1537"/>
    <w:rsid w:val="008C6FAB"/>
    <w:rsid w:val="008D3B50"/>
    <w:rsid w:val="008E4379"/>
    <w:rsid w:val="008F0A42"/>
    <w:rsid w:val="009305A9"/>
    <w:rsid w:val="00934FDA"/>
    <w:rsid w:val="00943F26"/>
    <w:rsid w:val="00945D82"/>
    <w:rsid w:val="009803E9"/>
    <w:rsid w:val="0098335D"/>
    <w:rsid w:val="00996A97"/>
    <w:rsid w:val="009A338F"/>
    <w:rsid w:val="009A6E94"/>
    <w:rsid w:val="009B1599"/>
    <w:rsid w:val="009B3113"/>
    <w:rsid w:val="009B44AA"/>
    <w:rsid w:val="009B5A3F"/>
    <w:rsid w:val="009B619B"/>
    <w:rsid w:val="009C5152"/>
    <w:rsid w:val="009D398C"/>
    <w:rsid w:val="009E3266"/>
    <w:rsid w:val="009F40FE"/>
    <w:rsid w:val="00A06B73"/>
    <w:rsid w:val="00A07B32"/>
    <w:rsid w:val="00A07E57"/>
    <w:rsid w:val="00A14793"/>
    <w:rsid w:val="00A42170"/>
    <w:rsid w:val="00AB21EC"/>
    <w:rsid w:val="00AB499F"/>
    <w:rsid w:val="00AD1D82"/>
    <w:rsid w:val="00AE429D"/>
    <w:rsid w:val="00B01134"/>
    <w:rsid w:val="00B02BE1"/>
    <w:rsid w:val="00B03B15"/>
    <w:rsid w:val="00B0724B"/>
    <w:rsid w:val="00B1092B"/>
    <w:rsid w:val="00B45C78"/>
    <w:rsid w:val="00B537CF"/>
    <w:rsid w:val="00B57CDB"/>
    <w:rsid w:val="00B93034"/>
    <w:rsid w:val="00BA593A"/>
    <w:rsid w:val="00BB58C5"/>
    <w:rsid w:val="00BC21AE"/>
    <w:rsid w:val="00BD372A"/>
    <w:rsid w:val="00BE2C73"/>
    <w:rsid w:val="00C00AD3"/>
    <w:rsid w:val="00C246F3"/>
    <w:rsid w:val="00C32266"/>
    <w:rsid w:val="00C50251"/>
    <w:rsid w:val="00C5178C"/>
    <w:rsid w:val="00CA36FE"/>
    <w:rsid w:val="00CB5401"/>
    <w:rsid w:val="00CB7AFA"/>
    <w:rsid w:val="00CC1ECE"/>
    <w:rsid w:val="00CC414C"/>
    <w:rsid w:val="00CC4D07"/>
    <w:rsid w:val="00CF30A6"/>
    <w:rsid w:val="00CF31AD"/>
    <w:rsid w:val="00D1505B"/>
    <w:rsid w:val="00D339C7"/>
    <w:rsid w:val="00D34EC2"/>
    <w:rsid w:val="00D439B1"/>
    <w:rsid w:val="00D452E0"/>
    <w:rsid w:val="00D50231"/>
    <w:rsid w:val="00D54B02"/>
    <w:rsid w:val="00D73DBA"/>
    <w:rsid w:val="00D81546"/>
    <w:rsid w:val="00D95F85"/>
    <w:rsid w:val="00DA409B"/>
    <w:rsid w:val="00DA4726"/>
    <w:rsid w:val="00DB77B6"/>
    <w:rsid w:val="00DD1D1A"/>
    <w:rsid w:val="00DD2477"/>
    <w:rsid w:val="00DD4B0E"/>
    <w:rsid w:val="00E00E46"/>
    <w:rsid w:val="00E45420"/>
    <w:rsid w:val="00E5034F"/>
    <w:rsid w:val="00E720EC"/>
    <w:rsid w:val="00E72438"/>
    <w:rsid w:val="00E857E4"/>
    <w:rsid w:val="00EB4052"/>
    <w:rsid w:val="00ED61D4"/>
    <w:rsid w:val="00EE4245"/>
    <w:rsid w:val="00F17018"/>
    <w:rsid w:val="00F3167C"/>
    <w:rsid w:val="00F454F6"/>
    <w:rsid w:val="00F66CA6"/>
    <w:rsid w:val="00F753E0"/>
    <w:rsid w:val="00F860A5"/>
    <w:rsid w:val="00F905B9"/>
    <w:rsid w:val="00F92323"/>
    <w:rsid w:val="00FA0715"/>
    <w:rsid w:val="00FB1F83"/>
    <w:rsid w:val="00FB672B"/>
    <w:rsid w:val="00FD3D7D"/>
    <w:rsid w:val="00FD3E7F"/>
    <w:rsid w:val="00FE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128FB2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16FAD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2"/>
      <w:sz w:val="32"/>
      <w:szCs w:val="32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6FAD"/>
    <w:rPr>
      <w:rFonts w:ascii="Cambria" w:eastAsia="Times New Roman" w:hAnsi="Cambria" w:cs="Times New Roman"/>
      <w:b/>
      <w:bCs/>
      <w:kern w:val="2"/>
      <w:sz w:val="32"/>
      <w:szCs w:val="32"/>
      <w:lang w:val="x-none" w:eastAsia="ar-SA"/>
    </w:rPr>
  </w:style>
  <w:style w:type="numbering" w:customStyle="1" w:styleId="11">
    <w:name w:val="Нет списка1"/>
    <w:next w:val="a2"/>
    <w:uiPriority w:val="99"/>
    <w:semiHidden/>
    <w:unhideWhenUsed/>
    <w:rsid w:val="00616FAD"/>
  </w:style>
  <w:style w:type="character" w:styleId="a3">
    <w:name w:val="Hyperlink"/>
    <w:semiHidden/>
    <w:unhideWhenUsed/>
    <w:rsid w:val="00616FA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16FAD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5">
    <w:name w:val="annotation text"/>
    <w:basedOn w:val="a"/>
    <w:link w:val="12"/>
    <w:uiPriority w:val="99"/>
    <w:semiHidden/>
    <w:unhideWhenUsed/>
    <w:rsid w:val="00616FA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6">
    <w:name w:val="Текст примечания Знак"/>
    <w:basedOn w:val="a0"/>
    <w:uiPriority w:val="99"/>
    <w:semiHidden/>
    <w:rsid w:val="00616FAD"/>
    <w:rPr>
      <w:sz w:val="20"/>
      <w:szCs w:val="20"/>
    </w:rPr>
  </w:style>
  <w:style w:type="character" w:customStyle="1" w:styleId="12">
    <w:name w:val="Текст примечания Знак1"/>
    <w:link w:val="a5"/>
    <w:uiPriority w:val="99"/>
    <w:semiHidden/>
    <w:locked/>
    <w:rsid w:val="00616FAD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7">
    <w:name w:val="header"/>
    <w:basedOn w:val="a"/>
    <w:link w:val="2"/>
    <w:unhideWhenUsed/>
    <w:rsid w:val="00616FA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8">
    <w:name w:val="Верхний колонтитул Знак"/>
    <w:basedOn w:val="a0"/>
    <w:semiHidden/>
    <w:rsid w:val="00616FAD"/>
  </w:style>
  <w:style w:type="character" w:customStyle="1" w:styleId="2">
    <w:name w:val="Верхний колонтитул Знак2"/>
    <w:link w:val="a7"/>
    <w:locked/>
    <w:rsid w:val="00616FA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9">
    <w:name w:val="footer"/>
    <w:basedOn w:val="a"/>
    <w:link w:val="20"/>
    <w:unhideWhenUsed/>
    <w:rsid w:val="00616FA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a">
    <w:name w:val="Нижний колонтитул Знак"/>
    <w:basedOn w:val="a0"/>
    <w:semiHidden/>
    <w:rsid w:val="00616FAD"/>
  </w:style>
  <w:style w:type="character" w:customStyle="1" w:styleId="20">
    <w:name w:val="Нижний колонтитул Знак2"/>
    <w:link w:val="a9"/>
    <w:locked/>
    <w:rsid w:val="00616FA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b">
    <w:name w:val="Body Text"/>
    <w:basedOn w:val="a"/>
    <w:link w:val="13"/>
    <w:semiHidden/>
    <w:unhideWhenUsed/>
    <w:rsid w:val="00616FA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c">
    <w:name w:val="Основной текст Знак"/>
    <w:basedOn w:val="a0"/>
    <w:semiHidden/>
    <w:rsid w:val="00616FAD"/>
  </w:style>
  <w:style w:type="character" w:customStyle="1" w:styleId="13">
    <w:name w:val="Основной текст Знак1"/>
    <w:link w:val="ab"/>
    <w:semiHidden/>
    <w:locked/>
    <w:rsid w:val="00616FA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d">
    <w:name w:val="List"/>
    <w:basedOn w:val="ab"/>
    <w:semiHidden/>
    <w:unhideWhenUsed/>
    <w:rsid w:val="00616FAD"/>
    <w:rPr>
      <w:rFonts w:cs="Lohit Hindi"/>
    </w:rPr>
  </w:style>
  <w:style w:type="paragraph" w:styleId="ae">
    <w:name w:val="Balloon Text"/>
    <w:basedOn w:val="a"/>
    <w:link w:val="21"/>
    <w:semiHidden/>
    <w:unhideWhenUsed/>
    <w:rsid w:val="00616FAD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af">
    <w:name w:val="Текст выноски Знак"/>
    <w:basedOn w:val="a0"/>
    <w:semiHidden/>
    <w:rsid w:val="00616FAD"/>
    <w:rPr>
      <w:rFonts w:ascii="Tahoma" w:hAnsi="Tahoma" w:cs="Tahoma"/>
      <w:sz w:val="16"/>
      <w:szCs w:val="16"/>
    </w:rPr>
  </w:style>
  <w:style w:type="character" w:customStyle="1" w:styleId="21">
    <w:name w:val="Текст выноски Знак2"/>
    <w:link w:val="ae"/>
    <w:semiHidden/>
    <w:locked/>
    <w:rsid w:val="00616FAD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styleId="af0">
    <w:name w:val="No Spacing"/>
    <w:qFormat/>
    <w:rsid w:val="00616FA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f1">
    <w:name w:val="List Paragraph"/>
    <w:basedOn w:val="a"/>
    <w:link w:val="af2"/>
    <w:uiPriority w:val="1"/>
    <w:qFormat/>
    <w:rsid w:val="00616FAD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14">
    <w:name w:val="Заголовок1"/>
    <w:basedOn w:val="a"/>
    <w:next w:val="ab"/>
    <w:rsid w:val="00616FAD"/>
    <w:pPr>
      <w:keepNext/>
      <w:suppressAutoHyphens/>
      <w:spacing w:before="240" w:after="120" w:line="240" w:lineRule="auto"/>
    </w:pPr>
    <w:rPr>
      <w:rFonts w:ascii="Liberation Sans" w:eastAsia="DejaVu Sans" w:hAnsi="Liberation Sans" w:cs="Lohit Hindi"/>
      <w:sz w:val="28"/>
      <w:szCs w:val="28"/>
      <w:lang w:eastAsia="ar-SA"/>
    </w:rPr>
  </w:style>
  <w:style w:type="paragraph" w:customStyle="1" w:styleId="5">
    <w:name w:val="Название5"/>
    <w:basedOn w:val="a"/>
    <w:rsid w:val="00616FA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50">
    <w:name w:val="Указатель5"/>
    <w:basedOn w:val="a"/>
    <w:rsid w:val="00616FA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4">
    <w:name w:val="Название4"/>
    <w:basedOn w:val="a"/>
    <w:rsid w:val="00616FA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40">
    <w:name w:val="Указатель4"/>
    <w:basedOn w:val="a"/>
    <w:rsid w:val="00616FA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3">
    <w:name w:val="Название3"/>
    <w:basedOn w:val="a"/>
    <w:rsid w:val="00616FA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30">
    <w:name w:val="Указатель3"/>
    <w:basedOn w:val="a"/>
    <w:rsid w:val="00616FA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22">
    <w:name w:val="Название2"/>
    <w:basedOn w:val="a"/>
    <w:rsid w:val="00616FA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3">
    <w:name w:val="Указатель2"/>
    <w:basedOn w:val="a"/>
    <w:rsid w:val="00616FA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5">
    <w:name w:val="Название1"/>
    <w:basedOn w:val="a"/>
    <w:rsid w:val="00616FA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ohit Hindi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rsid w:val="00616FAD"/>
    <w:pPr>
      <w:suppressLineNumbers/>
      <w:suppressAutoHyphens/>
      <w:spacing w:after="0" w:line="240" w:lineRule="auto"/>
    </w:pPr>
    <w:rPr>
      <w:rFonts w:ascii="Times New Roman" w:eastAsia="Times New Roman" w:hAnsi="Times New Roman" w:cs="Lohit Hindi"/>
      <w:sz w:val="24"/>
      <w:szCs w:val="24"/>
      <w:lang w:eastAsia="ar-SA"/>
    </w:rPr>
  </w:style>
  <w:style w:type="paragraph" w:customStyle="1" w:styleId="17">
    <w:name w:val="Схема документа1"/>
    <w:basedOn w:val="a"/>
    <w:rsid w:val="00616FAD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3">
    <w:name w:val="Содержимое таблицы"/>
    <w:basedOn w:val="a"/>
    <w:rsid w:val="00616FAD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af4">
    <w:name w:val="Заголовок таблицы"/>
    <w:basedOn w:val="af3"/>
    <w:rsid w:val="00616FAD"/>
    <w:pPr>
      <w:jc w:val="center"/>
    </w:pPr>
    <w:rPr>
      <w:b/>
      <w:bCs/>
    </w:rPr>
  </w:style>
  <w:style w:type="paragraph" w:customStyle="1" w:styleId="af5">
    <w:name w:val="Содержимое врезки"/>
    <w:basedOn w:val="ab"/>
    <w:rsid w:val="00616FAD"/>
  </w:style>
  <w:style w:type="paragraph" w:customStyle="1" w:styleId="18">
    <w:name w:val="Текст примечания1"/>
    <w:basedOn w:val="a"/>
    <w:rsid w:val="00616FAD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WW8Num2z0">
    <w:name w:val="WW8Num2z0"/>
    <w:rsid w:val="00616FAD"/>
    <w:rPr>
      <w:rFonts w:ascii="Arial" w:hAnsi="Arial" w:cs="Arial" w:hint="default"/>
    </w:rPr>
  </w:style>
  <w:style w:type="character" w:customStyle="1" w:styleId="WW8Num3z0">
    <w:name w:val="WW8Num3z0"/>
    <w:rsid w:val="00616FAD"/>
    <w:rPr>
      <w:rFonts w:ascii="Symbol" w:hAnsi="Symbol" w:cs="Symbol" w:hint="default"/>
    </w:rPr>
  </w:style>
  <w:style w:type="character" w:customStyle="1" w:styleId="WW8Num6z0">
    <w:name w:val="WW8Num6z0"/>
    <w:rsid w:val="00616FAD"/>
    <w:rPr>
      <w:rFonts w:ascii="Arial" w:hAnsi="Arial" w:cs="Arial" w:hint="default"/>
    </w:rPr>
  </w:style>
  <w:style w:type="character" w:customStyle="1" w:styleId="WW8Num7z0">
    <w:name w:val="WW8Num7z0"/>
    <w:rsid w:val="00616FAD"/>
    <w:rPr>
      <w:rFonts w:ascii="Arial" w:hAnsi="Arial" w:cs="Symbol" w:hint="default"/>
    </w:rPr>
  </w:style>
  <w:style w:type="character" w:customStyle="1" w:styleId="WW8Num8z0">
    <w:name w:val="WW8Num8z0"/>
    <w:rsid w:val="00616FAD"/>
    <w:rPr>
      <w:rFonts w:ascii="Wingdings" w:hAnsi="Wingdings" w:cs="Arial" w:hint="default"/>
    </w:rPr>
  </w:style>
  <w:style w:type="character" w:customStyle="1" w:styleId="WW8Num9z0">
    <w:name w:val="WW8Num9z0"/>
    <w:rsid w:val="00616FAD"/>
    <w:rPr>
      <w:rFonts w:ascii="Symbol" w:hAnsi="Symbol" w:cs="Symbol" w:hint="default"/>
    </w:rPr>
  </w:style>
  <w:style w:type="character" w:customStyle="1" w:styleId="WW8Num10z0">
    <w:name w:val="WW8Num10z0"/>
    <w:rsid w:val="00616FAD"/>
    <w:rPr>
      <w:rFonts w:ascii="Symbol" w:hAnsi="Symbol" w:cs="Symbol" w:hint="default"/>
    </w:rPr>
  </w:style>
  <w:style w:type="character" w:customStyle="1" w:styleId="WW8Num12z0">
    <w:name w:val="WW8Num12z0"/>
    <w:rsid w:val="00616FAD"/>
    <w:rPr>
      <w:rFonts w:ascii="Arial" w:hAnsi="Arial" w:cs="Arial" w:hint="default"/>
    </w:rPr>
  </w:style>
  <w:style w:type="character" w:customStyle="1" w:styleId="WW8Num13z0">
    <w:name w:val="WW8Num13z0"/>
    <w:rsid w:val="00616FAD"/>
    <w:rPr>
      <w:rFonts w:ascii="Arial" w:hAnsi="Arial" w:cs="Arial" w:hint="default"/>
    </w:rPr>
  </w:style>
  <w:style w:type="character" w:customStyle="1" w:styleId="WW8Num14z0">
    <w:name w:val="WW8Num14z0"/>
    <w:rsid w:val="00616FAD"/>
    <w:rPr>
      <w:rFonts w:ascii="Wingdings" w:hAnsi="Wingdings" w:cs="Wingdings" w:hint="default"/>
    </w:rPr>
  </w:style>
  <w:style w:type="character" w:customStyle="1" w:styleId="WW8Num15z1">
    <w:name w:val="WW8Num15z1"/>
    <w:rsid w:val="00616FAD"/>
    <w:rPr>
      <w:rFonts w:ascii="Courier New" w:hAnsi="Courier New" w:cs="Courier New" w:hint="default"/>
    </w:rPr>
  </w:style>
  <w:style w:type="character" w:customStyle="1" w:styleId="WW8Num15z4">
    <w:name w:val="WW8Num15z4"/>
    <w:rsid w:val="00616FAD"/>
    <w:rPr>
      <w:rFonts w:ascii="Courier New" w:hAnsi="Courier New" w:cs="Courier New" w:hint="default"/>
    </w:rPr>
  </w:style>
  <w:style w:type="character" w:customStyle="1" w:styleId="WW8Num15z5">
    <w:name w:val="WW8Num15z5"/>
    <w:rsid w:val="00616FAD"/>
    <w:rPr>
      <w:rFonts w:ascii="Wingdings" w:hAnsi="Wingdings" w:cs="Wingdings" w:hint="default"/>
    </w:rPr>
  </w:style>
  <w:style w:type="character" w:customStyle="1" w:styleId="WW8Num16z0">
    <w:name w:val="WW8Num16z0"/>
    <w:rsid w:val="00616FAD"/>
    <w:rPr>
      <w:rFonts w:ascii="Symbol" w:hAnsi="Symbol" w:cs="Symbol" w:hint="default"/>
    </w:rPr>
  </w:style>
  <w:style w:type="character" w:customStyle="1" w:styleId="WW8Num16z1">
    <w:name w:val="WW8Num16z1"/>
    <w:rsid w:val="00616FAD"/>
    <w:rPr>
      <w:rFonts w:ascii="Courier New" w:hAnsi="Courier New" w:cs="Courier New" w:hint="default"/>
    </w:rPr>
  </w:style>
  <w:style w:type="character" w:customStyle="1" w:styleId="WW8Num16z2">
    <w:name w:val="WW8Num16z2"/>
    <w:rsid w:val="00616FAD"/>
    <w:rPr>
      <w:rFonts w:ascii="Wingdings" w:hAnsi="Wingdings" w:cs="Wingdings" w:hint="default"/>
    </w:rPr>
  </w:style>
  <w:style w:type="character" w:customStyle="1" w:styleId="WW8Num16z3">
    <w:name w:val="WW8Num16z3"/>
    <w:rsid w:val="00616FAD"/>
    <w:rPr>
      <w:rFonts w:ascii="Symbol" w:hAnsi="Symbol" w:cs="Symbol" w:hint="default"/>
    </w:rPr>
  </w:style>
  <w:style w:type="character" w:customStyle="1" w:styleId="WW8Num17z0">
    <w:name w:val="WW8Num17z0"/>
    <w:rsid w:val="00616FAD"/>
    <w:rPr>
      <w:rFonts w:ascii="Symbol" w:hAnsi="Symbol" w:cs="Symbol" w:hint="default"/>
    </w:rPr>
  </w:style>
  <w:style w:type="character" w:customStyle="1" w:styleId="WW8Num18z0">
    <w:name w:val="WW8Num18z0"/>
    <w:rsid w:val="00616FAD"/>
    <w:rPr>
      <w:rFonts w:ascii="Symbol" w:hAnsi="Symbol" w:cs="Symbol" w:hint="default"/>
    </w:rPr>
  </w:style>
  <w:style w:type="character" w:customStyle="1" w:styleId="WW8Num21z0">
    <w:name w:val="WW8Num21z0"/>
    <w:rsid w:val="00616FAD"/>
    <w:rPr>
      <w:rFonts w:ascii="Symbol" w:hAnsi="Symbol" w:cs="Symbol" w:hint="default"/>
    </w:rPr>
  </w:style>
  <w:style w:type="character" w:customStyle="1" w:styleId="WW8Num22z0">
    <w:name w:val="WW8Num22z0"/>
    <w:rsid w:val="00616FAD"/>
    <w:rPr>
      <w:rFonts w:ascii="Arial" w:hAnsi="Arial" w:cs="Arial" w:hint="default"/>
    </w:rPr>
  </w:style>
  <w:style w:type="character" w:customStyle="1" w:styleId="WW8Num23z0">
    <w:name w:val="WW8Num23z0"/>
    <w:rsid w:val="00616FAD"/>
    <w:rPr>
      <w:rFonts w:ascii="Symbol" w:hAnsi="Symbol" w:cs="Symbol" w:hint="default"/>
    </w:rPr>
  </w:style>
  <w:style w:type="character" w:customStyle="1" w:styleId="WW8Num24z0">
    <w:name w:val="WW8Num24z0"/>
    <w:rsid w:val="00616FAD"/>
    <w:rPr>
      <w:rFonts w:ascii="Symbol" w:hAnsi="Symbol" w:cs="Symbol" w:hint="default"/>
    </w:rPr>
  </w:style>
  <w:style w:type="character" w:customStyle="1" w:styleId="WW8Num25z0">
    <w:name w:val="WW8Num25z0"/>
    <w:rsid w:val="00616FAD"/>
    <w:rPr>
      <w:rFonts w:ascii="Wingdings" w:hAnsi="Wingdings" w:cs="Wingdings" w:hint="default"/>
    </w:rPr>
  </w:style>
  <w:style w:type="character" w:customStyle="1" w:styleId="WW8Num25z1">
    <w:name w:val="WW8Num25z1"/>
    <w:rsid w:val="00616FAD"/>
    <w:rPr>
      <w:rFonts w:ascii="Symbol" w:hAnsi="Symbol" w:cs="Symbol" w:hint="default"/>
    </w:rPr>
  </w:style>
  <w:style w:type="character" w:customStyle="1" w:styleId="WW8Num25z3">
    <w:name w:val="WW8Num25z3"/>
    <w:rsid w:val="00616FAD"/>
    <w:rPr>
      <w:rFonts w:ascii="Symbol" w:hAnsi="Symbol" w:cs="Symbol" w:hint="default"/>
    </w:rPr>
  </w:style>
  <w:style w:type="character" w:customStyle="1" w:styleId="WW8Num26z0">
    <w:name w:val="WW8Num26z0"/>
    <w:rsid w:val="00616FAD"/>
    <w:rPr>
      <w:rFonts w:ascii="Arial" w:hAnsi="Arial" w:cs="Arial" w:hint="default"/>
    </w:rPr>
  </w:style>
  <w:style w:type="character" w:customStyle="1" w:styleId="WW8Num27z0">
    <w:name w:val="WW8Num27z0"/>
    <w:rsid w:val="00616FAD"/>
    <w:rPr>
      <w:rFonts w:ascii="Arial" w:hAnsi="Arial" w:cs="Arial" w:hint="default"/>
    </w:rPr>
  </w:style>
  <w:style w:type="character" w:customStyle="1" w:styleId="WW8Num29z0">
    <w:name w:val="WW8Num29z0"/>
    <w:rsid w:val="00616FAD"/>
    <w:rPr>
      <w:rFonts w:ascii="Symbol" w:hAnsi="Symbol" w:cs="Symbol" w:hint="default"/>
    </w:rPr>
  </w:style>
  <w:style w:type="character" w:customStyle="1" w:styleId="WW8Num30z0">
    <w:name w:val="WW8Num30z0"/>
    <w:rsid w:val="00616FAD"/>
    <w:rPr>
      <w:rFonts w:ascii="Symbol" w:hAnsi="Symbol" w:cs="Symbol" w:hint="default"/>
    </w:rPr>
  </w:style>
  <w:style w:type="character" w:customStyle="1" w:styleId="WW8Num31z0">
    <w:name w:val="WW8Num31z0"/>
    <w:rsid w:val="00616FAD"/>
    <w:rPr>
      <w:rFonts w:ascii="Symbol" w:hAnsi="Symbol" w:cs="Symbol" w:hint="default"/>
    </w:rPr>
  </w:style>
  <w:style w:type="character" w:customStyle="1" w:styleId="WW8Num31z1">
    <w:name w:val="WW8Num31z1"/>
    <w:rsid w:val="00616FAD"/>
    <w:rPr>
      <w:rFonts w:ascii="Courier New" w:hAnsi="Courier New" w:cs="Courier New" w:hint="default"/>
    </w:rPr>
  </w:style>
  <w:style w:type="character" w:customStyle="1" w:styleId="WW8Num31z2">
    <w:name w:val="WW8Num31z2"/>
    <w:rsid w:val="00616FAD"/>
    <w:rPr>
      <w:rFonts w:ascii="Wingdings" w:hAnsi="Wingdings" w:cs="Wingdings" w:hint="default"/>
    </w:rPr>
  </w:style>
  <w:style w:type="character" w:customStyle="1" w:styleId="WW8Num32z0">
    <w:name w:val="WW8Num32z0"/>
    <w:rsid w:val="00616FAD"/>
    <w:rPr>
      <w:rFonts w:ascii="Symbol" w:hAnsi="Symbol" w:cs="Symbol" w:hint="default"/>
    </w:rPr>
  </w:style>
  <w:style w:type="character" w:customStyle="1" w:styleId="WW8Num33z0">
    <w:name w:val="WW8Num33z0"/>
    <w:rsid w:val="00616FAD"/>
    <w:rPr>
      <w:rFonts w:ascii="Wingdings" w:hAnsi="Wingdings" w:cs="Wingdings" w:hint="default"/>
    </w:rPr>
  </w:style>
  <w:style w:type="character" w:customStyle="1" w:styleId="WW8Num34z0">
    <w:name w:val="WW8Num34z0"/>
    <w:rsid w:val="00616FAD"/>
    <w:rPr>
      <w:rFonts w:ascii="Symbol" w:hAnsi="Symbol" w:cs="Symbol" w:hint="default"/>
    </w:rPr>
  </w:style>
  <w:style w:type="character" w:customStyle="1" w:styleId="WW8Num35z0">
    <w:name w:val="WW8Num35z0"/>
    <w:rsid w:val="00616FAD"/>
    <w:rPr>
      <w:rFonts w:ascii="Symbol" w:hAnsi="Symbol" w:cs="Symbol" w:hint="default"/>
    </w:rPr>
  </w:style>
  <w:style w:type="character" w:customStyle="1" w:styleId="51">
    <w:name w:val="Основной шрифт абзаца5"/>
    <w:rsid w:val="00616FAD"/>
  </w:style>
  <w:style w:type="character" w:customStyle="1" w:styleId="41">
    <w:name w:val="Основной шрифт абзаца4"/>
    <w:rsid w:val="00616FAD"/>
  </w:style>
  <w:style w:type="character" w:customStyle="1" w:styleId="31">
    <w:name w:val="Основной шрифт абзаца3"/>
    <w:rsid w:val="00616FAD"/>
  </w:style>
  <w:style w:type="character" w:customStyle="1" w:styleId="WW8Num4z0">
    <w:name w:val="WW8Num4z0"/>
    <w:rsid w:val="00616FAD"/>
    <w:rPr>
      <w:rFonts w:ascii="Wingdings" w:hAnsi="Wingdings" w:cs="Wingdings" w:hint="default"/>
    </w:rPr>
  </w:style>
  <w:style w:type="character" w:customStyle="1" w:styleId="WW8Num5z0">
    <w:name w:val="WW8Num5z0"/>
    <w:rsid w:val="00616FAD"/>
    <w:rPr>
      <w:rFonts w:ascii="Symbol" w:hAnsi="Symbol" w:cs="Symbol" w:hint="default"/>
    </w:rPr>
  </w:style>
  <w:style w:type="character" w:customStyle="1" w:styleId="WW8Num11z0">
    <w:name w:val="WW8Num11z0"/>
    <w:rsid w:val="00616FAD"/>
    <w:rPr>
      <w:rFonts w:ascii="Symbol" w:hAnsi="Symbol" w:cs="Symbol" w:hint="default"/>
    </w:rPr>
  </w:style>
  <w:style w:type="character" w:customStyle="1" w:styleId="WW8Num15z0">
    <w:name w:val="WW8Num15z0"/>
    <w:rsid w:val="00616FAD"/>
    <w:rPr>
      <w:rFonts w:ascii="Wingdings" w:hAnsi="Wingdings" w:cs="Wingdings" w:hint="default"/>
    </w:rPr>
  </w:style>
  <w:style w:type="character" w:customStyle="1" w:styleId="WW8Num19z0">
    <w:name w:val="WW8Num19z0"/>
    <w:rsid w:val="00616FAD"/>
    <w:rPr>
      <w:rFonts w:ascii="Symbol" w:hAnsi="Symbol" w:cs="Symbol" w:hint="default"/>
    </w:rPr>
  </w:style>
  <w:style w:type="character" w:customStyle="1" w:styleId="WW8Num20z1">
    <w:name w:val="WW8Num20z1"/>
    <w:rsid w:val="00616FAD"/>
    <w:rPr>
      <w:rFonts w:ascii="Symbol" w:hAnsi="Symbol" w:cs="Symbol" w:hint="default"/>
    </w:rPr>
  </w:style>
  <w:style w:type="character" w:customStyle="1" w:styleId="WW8Num20z4">
    <w:name w:val="WW8Num20z4"/>
    <w:rsid w:val="00616FAD"/>
    <w:rPr>
      <w:rFonts w:ascii="Courier New" w:hAnsi="Courier New" w:cs="Courier New" w:hint="default"/>
    </w:rPr>
  </w:style>
  <w:style w:type="character" w:customStyle="1" w:styleId="WW8Num20z5">
    <w:name w:val="WW8Num20z5"/>
    <w:rsid w:val="00616FAD"/>
    <w:rPr>
      <w:rFonts w:ascii="Wingdings" w:hAnsi="Wingdings" w:cs="Wingdings" w:hint="default"/>
    </w:rPr>
  </w:style>
  <w:style w:type="character" w:customStyle="1" w:styleId="WW8Num21z1">
    <w:name w:val="WW8Num21z1"/>
    <w:rsid w:val="00616FAD"/>
    <w:rPr>
      <w:rFonts w:ascii="Courier New" w:hAnsi="Courier New" w:cs="Courier New" w:hint="default"/>
    </w:rPr>
  </w:style>
  <w:style w:type="character" w:customStyle="1" w:styleId="WW8Num21z2">
    <w:name w:val="WW8Num21z2"/>
    <w:rsid w:val="00616FAD"/>
    <w:rPr>
      <w:rFonts w:ascii="Wingdings" w:hAnsi="Wingdings" w:cs="Wingdings" w:hint="default"/>
    </w:rPr>
  </w:style>
  <w:style w:type="character" w:customStyle="1" w:styleId="WW8Num21z3">
    <w:name w:val="WW8Num21z3"/>
    <w:rsid w:val="00616FAD"/>
    <w:rPr>
      <w:rFonts w:ascii="Symbol" w:hAnsi="Symbol" w:cs="Symbol" w:hint="default"/>
    </w:rPr>
  </w:style>
  <w:style w:type="character" w:customStyle="1" w:styleId="WW8Num21z4">
    <w:name w:val="WW8Num21z4"/>
    <w:rsid w:val="00616FAD"/>
    <w:rPr>
      <w:rFonts w:ascii="Courier New" w:hAnsi="Courier New" w:cs="Courier New" w:hint="default"/>
    </w:rPr>
  </w:style>
  <w:style w:type="character" w:customStyle="1" w:styleId="WW8Num28z0">
    <w:name w:val="WW8Num28z0"/>
    <w:rsid w:val="00616FAD"/>
    <w:rPr>
      <w:rFonts w:ascii="Symbol" w:hAnsi="Symbol" w:cs="Symbol" w:hint="default"/>
    </w:rPr>
  </w:style>
  <w:style w:type="character" w:customStyle="1" w:styleId="WW8Num32z1">
    <w:name w:val="WW8Num32z1"/>
    <w:rsid w:val="00616FAD"/>
    <w:rPr>
      <w:rFonts w:ascii="Courier New" w:hAnsi="Courier New" w:cs="Courier New" w:hint="default"/>
    </w:rPr>
  </w:style>
  <w:style w:type="character" w:customStyle="1" w:styleId="WW8Num32z2">
    <w:name w:val="WW8Num32z2"/>
    <w:rsid w:val="00616FAD"/>
    <w:rPr>
      <w:rFonts w:ascii="Wingdings" w:hAnsi="Wingdings" w:cs="Wingdings" w:hint="default"/>
    </w:rPr>
  </w:style>
  <w:style w:type="character" w:customStyle="1" w:styleId="WW8Num33z1">
    <w:name w:val="WW8Num33z1"/>
    <w:rsid w:val="00616FAD"/>
    <w:rPr>
      <w:rFonts w:ascii="Courier New" w:hAnsi="Courier New" w:cs="Courier New" w:hint="default"/>
    </w:rPr>
  </w:style>
  <w:style w:type="character" w:customStyle="1" w:styleId="WW8Num33z3">
    <w:name w:val="WW8Num33z3"/>
    <w:rsid w:val="00616FAD"/>
    <w:rPr>
      <w:rFonts w:ascii="Symbol" w:hAnsi="Symbol" w:cs="Symbol" w:hint="default"/>
    </w:rPr>
  </w:style>
  <w:style w:type="character" w:customStyle="1" w:styleId="WW8Num35z1">
    <w:name w:val="WW8Num35z1"/>
    <w:rsid w:val="00616FAD"/>
    <w:rPr>
      <w:rFonts w:ascii="Courier New" w:hAnsi="Courier New" w:cs="Courier New" w:hint="default"/>
    </w:rPr>
  </w:style>
  <w:style w:type="character" w:customStyle="1" w:styleId="WW8Num35z2">
    <w:name w:val="WW8Num35z2"/>
    <w:rsid w:val="00616FAD"/>
    <w:rPr>
      <w:rFonts w:ascii="Wingdings" w:hAnsi="Wingdings" w:cs="Wingdings" w:hint="default"/>
    </w:rPr>
  </w:style>
  <w:style w:type="character" w:customStyle="1" w:styleId="WW8Num36z0">
    <w:name w:val="WW8Num36z0"/>
    <w:rsid w:val="00616FAD"/>
    <w:rPr>
      <w:rFonts w:ascii="Arial" w:hAnsi="Arial" w:cs="Arial" w:hint="default"/>
    </w:rPr>
  </w:style>
  <w:style w:type="character" w:customStyle="1" w:styleId="WW8Num36z1">
    <w:name w:val="WW8Num36z1"/>
    <w:rsid w:val="00616FAD"/>
    <w:rPr>
      <w:rFonts w:ascii="Courier New" w:hAnsi="Courier New" w:cs="Courier New" w:hint="default"/>
    </w:rPr>
  </w:style>
  <w:style w:type="character" w:customStyle="1" w:styleId="WW8Num36z2">
    <w:name w:val="WW8Num36z2"/>
    <w:rsid w:val="00616FAD"/>
    <w:rPr>
      <w:rFonts w:ascii="Wingdings" w:hAnsi="Wingdings" w:cs="Wingdings" w:hint="default"/>
    </w:rPr>
  </w:style>
  <w:style w:type="character" w:customStyle="1" w:styleId="WW8Num38z0">
    <w:name w:val="WW8Num38z0"/>
    <w:rsid w:val="00616FAD"/>
    <w:rPr>
      <w:rFonts w:ascii="Symbol" w:hAnsi="Symbol" w:cs="Symbol" w:hint="default"/>
    </w:rPr>
  </w:style>
  <w:style w:type="character" w:customStyle="1" w:styleId="WW8Num38z1">
    <w:name w:val="WW8Num38z1"/>
    <w:rsid w:val="00616FAD"/>
    <w:rPr>
      <w:rFonts w:ascii="Courier New" w:hAnsi="Courier New" w:cs="Courier New" w:hint="default"/>
    </w:rPr>
  </w:style>
  <w:style w:type="character" w:customStyle="1" w:styleId="WW8Num38z2">
    <w:name w:val="WW8Num38z2"/>
    <w:rsid w:val="00616FAD"/>
    <w:rPr>
      <w:rFonts w:ascii="Wingdings" w:hAnsi="Wingdings" w:cs="Wingdings" w:hint="default"/>
    </w:rPr>
  </w:style>
  <w:style w:type="character" w:customStyle="1" w:styleId="WW8Num39z0">
    <w:name w:val="WW8Num39z0"/>
    <w:rsid w:val="00616FAD"/>
    <w:rPr>
      <w:rFonts w:ascii="Courier New" w:hAnsi="Courier New" w:cs="Courier New" w:hint="default"/>
    </w:rPr>
  </w:style>
  <w:style w:type="character" w:customStyle="1" w:styleId="WW8Num39z2">
    <w:name w:val="WW8Num39z2"/>
    <w:rsid w:val="00616FAD"/>
    <w:rPr>
      <w:rFonts w:ascii="Wingdings" w:hAnsi="Wingdings" w:cs="Wingdings" w:hint="default"/>
    </w:rPr>
  </w:style>
  <w:style w:type="character" w:customStyle="1" w:styleId="WW8Num39z3">
    <w:name w:val="WW8Num39z3"/>
    <w:rsid w:val="00616FAD"/>
    <w:rPr>
      <w:rFonts w:ascii="Symbol" w:hAnsi="Symbol" w:cs="Symbol" w:hint="default"/>
    </w:rPr>
  </w:style>
  <w:style w:type="character" w:customStyle="1" w:styleId="WW8Num40z0">
    <w:name w:val="WW8Num40z0"/>
    <w:rsid w:val="00616FAD"/>
    <w:rPr>
      <w:rFonts w:ascii="Symbol" w:hAnsi="Symbol" w:cs="Symbol" w:hint="default"/>
    </w:rPr>
  </w:style>
  <w:style w:type="character" w:customStyle="1" w:styleId="WW8Num40z1">
    <w:name w:val="WW8Num40z1"/>
    <w:rsid w:val="00616FAD"/>
    <w:rPr>
      <w:rFonts w:ascii="Courier New" w:hAnsi="Courier New" w:cs="Courier New" w:hint="default"/>
    </w:rPr>
  </w:style>
  <w:style w:type="character" w:customStyle="1" w:styleId="WW8Num40z2">
    <w:name w:val="WW8Num40z2"/>
    <w:rsid w:val="00616FAD"/>
    <w:rPr>
      <w:rFonts w:ascii="Wingdings" w:hAnsi="Wingdings" w:cs="Wingdings" w:hint="default"/>
    </w:rPr>
  </w:style>
  <w:style w:type="character" w:customStyle="1" w:styleId="WW8Num41z0">
    <w:name w:val="WW8Num41z0"/>
    <w:rsid w:val="00616FAD"/>
    <w:rPr>
      <w:rFonts w:ascii="Symbol" w:hAnsi="Symbol" w:cs="Symbol" w:hint="default"/>
    </w:rPr>
  </w:style>
  <w:style w:type="character" w:customStyle="1" w:styleId="WW8Num41z1">
    <w:name w:val="WW8Num41z1"/>
    <w:rsid w:val="00616FAD"/>
    <w:rPr>
      <w:rFonts w:ascii="Courier New" w:hAnsi="Courier New" w:cs="Courier New" w:hint="default"/>
    </w:rPr>
  </w:style>
  <w:style w:type="character" w:customStyle="1" w:styleId="WW8Num41z2">
    <w:name w:val="WW8Num41z2"/>
    <w:rsid w:val="00616FAD"/>
    <w:rPr>
      <w:rFonts w:ascii="Wingdings" w:hAnsi="Wingdings" w:cs="Wingdings" w:hint="default"/>
    </w:rPr>
  </w:style>
  <w:style w:type="character" w:customStyle="1" w:styleId="WW8Num42z0">
    <w:name w:val="WW8Num42z0"/>
    <w:rsid w:val="00616FAD"/>
    <w:rPr>
      <w:rFonts w:ascii="Wingdings 2" w:hAnsi="Wingdings 2" w:cs="Wingdings 2" w:hint="default"/>
    </w:rPr>
  </w:style>
  <w:style w:type="character" w:customStyle="1" w:styleId="WW8Num43z0">
    <w:name w:val="WW8Num43z0"/>
    <w:rsid w:val="00616FAD"/>
    <w:rPr>
      <w:rFonts w:ascii="Symbol" w:hAnsi="Symbol" w:cs="Symbol" w:hint="default"/>
    </w:rPr>
  </w:style>
  <w:style w:type="character" w:customStyle="1" w:styleId="WW8Num43z1">
    <w:name w:val="WW8Num43z1"/>
    <w:rsid w:val="00616FAD"/>
    <w:rPr>
      <w:rFonts w:ascii="Courier New" w:hAnsi="Courier New" w:cs="Courier New" w:hint="default"/>
    </w:rPr>
  </w:style>
  <w:style w:type="character" w:customStyle="1" w:styleId="WW8Num43z2">
    <w:name w:val="WW8Num43z2"/>
    <w:rsid w:val="00616FAD"/>
    <w:rPr>
      <w:rFonts w:ascii="Wingdings" w:hAnsi="Wingdings" w:cs="Wingdings" w:hint="default"/>
    </w:rPr>
  </w:style>
  <w:style w:type="character" w:customStyle="1" w:styleId="WW8Num44z0">
    <w:name w:val="WW8Num44z0"/>
    <w:rsid w:val="00616FAD"/>
    <w:rPr>
      <w:rFonts w:ascii="Symbol" w:hAnsi="Symbol" w:cs="Symbol" w:hint="default"/>
    </w:rPr>
  </w:style>
  <w:style w:type="character" w:customStyle="1" w:styleId="WW8Num44z1">
    <w:name w:val="WW8Num44z1"/>
    <w:rsid w:val="00616FAD"/>
    <w:rPr>
      <w:rFonts w:ascii="Courier New" w:hAnsi="Courier New" w:cs="Courier New" w:hint="default"/>
    </w:rPr>
  </w:style>
  <w:style w:type="character" w:customStyle="1" w:styleId="WW8Num44z2">
    <w:name w:val="WW8Num44z2"/>
    <w:rsid w:val="00616FAD"/>
    <w:rPr>
      <w:rFonts w:ascii="Wingdings" w:hAnsi="Wingdings" w:cs="Wingdings" w:hint="default"/>
    </w:rPr>
  </w:style>
  <w:style w:type="character" w:customStyle="1" w:styleId="WW8Num45z0">
    <w:name w:val="WW8Num45z0"/>
    <w:rsid w:val="00616FAD"/>
    <w:rPr>
      <w:rFonts w:ascii="Symbol" w:hAnsi="Symbol" w:cs="Symbol" w:hint="default"/>
    </w:rPr>
  </w:style>
  <w:style w:type="character" w:customStyle="1" w:styleId="WW8Num45z1">
    <w:name w:val="WW8Num45z1"/>
    <w:rsid w:val="00616FAD"/>
    <w:rPr>
      <w:rFonts w:ascii="Courier New" w:hAnsi="Courier New" w:cs="Courier New" w:hint="default"/>
    </w:rPr>
  </w:style>
  <w:style w:type="character" w:customStyle="1" w:styleId="WW8Num45z2">
    <w:name w:val="WW8Num45z2"/>
    <w:rsid w:val="00616FAD"/>
    <w:rPr>
      <w:rFonts w:ascii="Wingdings" w:hAnsi="Wingdings" w:cs="Wingdings" w:hint="default"/>
    </w:rPr>
  </w:style>
  <w:style w:type="character" w:customStyle="1" w:styleId="WW8Num46z0">
    <w:name w:val="WW8Num46z0"/>
    <w:rsid w:val="00616FAD"/>
    <w:rPr>
      <w:rFonts w:ascii="Symbol" w:hAnsi="Symbol" w:cs="Symbol" w:hint="default"/>
    </w:rPr>
  </w:style>
  <w:style w:type="character" w:customStyle="1" w:styleId="WW8Num46z1">
    <w:name w:val="WW8Num46z1"/>
    <w:rsid w:val="00616FAD"/>
    <w:rPr>
      <w:rFonts w:ascii="Courier New" w:hAnsi="Courier New" w:cs="Courier New" w:hint="default"/>
    </w:rPr>
  </w:style>
  <w:style w:type="character" w:customStyle="1" w:styleId="WW8Num46z2">
    <w:name w:val="WW8Num46z2"/>
    <w:rsid w:val="00616FAD"/>
    <w:rPr>
      <w:rFonts w:ascii="Wingdings" w:hAnsi="Wingdings" w:cs="Wingdings" w:hint="default"/>
    </w:rPr>
  </w:style>
  <w:style w:type="character" w:customStyle="1" w:styleId="24">
    <w:name w:val="Основной шрифт абзаца2"/>
    <w:rsid w:val="00616FAD"/>
  </w:style>
  <w:style w:type="character" w:customStyle="1" w:styleId="WW8Num2z1">
    <w:name w:val="WW8Num2z1"/>
    <w:rsid w:val="00616FAD"/>
    <w:rPr>
      <w:rFonts w:ascii="Courier New" w:hAnsi="Courier New" w:cs="Courier New" w:hint="default"/>
    </w:rPr>
  </w:style>
  <w:style w:type="character" w:customStyle="1" w:styleId="WW8Num2z2">
    <w:name w:val="WW8Num2z2"/>
    <w:rsid w:val="00616FAD"/>
    <w:rPr>
      <w:rFonts w:ascii="Wingdings" w:hAnsi="Wingdings" w:cs="Wingdings" w:hint="default"/>
    </w:rPr>
  </w:style>
  <w:style w:type="character" w:customStyle="1" w:styleId="WW8Num2z3">
    <w:name w:val="WW8Num2z3"/>
    <w:rsid w:val="00616FAD"/>
    <w:rPr>
      <w:rFonts w:ascii="Symbol" w:hAnsi="Symbol" w:cs="Symbol" w:hint="default"/>
    </w:rPr>
  </w:style>
  <w:style w:type="character" w:customStyle="1" w:styleId="WW8Num3z1">
    <w:name w:val="WW8Num3z1"/>
    <w:rsid w:val="00616FAD"/>
    <w:rPr>
      <w:rFonts w:ascii="Courier New" w:hAnsi="Courier New" w:cs="Courier New" w:hint="default"/>
    </w:rPr>
  </w:style>
  <w:style w:type="character" w:customStyle="1" w:styleId="WW8Num3z2">
    <w:name w:val="WW8Num3z2"/>
    <w:rsid w:val="00616FAD"/>
    <w:rPr>
      <w:rFonts w:ascii="Wingdings" w:hAnsi="Wingdings" w:cs="Wingdings" w:hint="default"/>
    </w:rPr>
  </w:style>
  <w:style w:type="character" w:customStyle="1" w:styleId="WW8Num4z1">
    <w:name w:val="WW8Num4z1"/>
    <w:rsid w:val="00616FAD"/>
    <w:rPr>
      <w:rFonts w:ascii="Courier New" w:hAnsi="Courier New" w:cs="Courier New" w:hint="default"/>
    </w:rPr>
  </w:style>
  <w:style w:type="character" w:customStyle="1" w:styleId="WW8Num4z3">
    <w:name w:val="WW8Num4z3"/>
    <w:rsid w:val="00616FAD"/>
    <w:rPr>
      <w:rFonts w:ascii="Symbol" w:hAnsi="Symbol" w:cs="Symbol" w:hint="default"/>
    </w:rPr>
  </w:style>
  <w:style w:type="character" w:customStyle="1" w:styleId="WW8Num5z2">
    <w:name w:val="WW8Num5z2"/>
    <w:rsid w:val="00616FAD"/>
    <w:rPr>
      <w:rFonts w:ascii="Wingdings" w:hAnsi="Wingdings" w:cs="Wingdings" w:hint="default"/>
    </w:rPr>
  </w:style>
  <w:style w:type="character" w:customStyle="1" w:styleId="WW8Num5z4">
    <w:name w:val="WW8Num5z4"/>
    <w:rsid w:val="00616FAD"/>
    <w:rPr>
      <w:rFonts w:ascii="Courier New" w:hAnsi="Courier New" w:cs="Courier New" w:hint="default"/>
    </w:rPr>
  </w:style>
  <w:style w:type="character" w:customStyle="1" w:styleId="WW8Num6z1">
    <w:name w:val="WW8Num6z1"/>
    <w:rsid w:val="00616FAD"/>
    <w:rPr>
      <w:rFonts w:ascii="Courier New" w:hAnsi="Courier New" w:cs="Courier New" w:hint="default"/>
    </w:rPr>
  </w:style>
  <w:style w:type="character" w:customStyle="1" w:styleId="WW8Num6z2">
    <w:name w:val="WW8Num6z2"/>
    <w:rsid w:val="00616FAD"/>
    <w:rPr>
      <w:rFonts w:ascii="Wingdings" w:hAnsi="Wingdings" w:cs="Wingdings" w:hint="default"/>
    </w:rPr>
  </w:style>
  <w:style w:type="character" w:customStyle="1" w:styleId="WW8Num6z3">
    <w:name w:val="WW8Num6z3"/>
    <w:rsid w:val="00616FAD"/>
    <w:rPr>
      <w:rFonts w:ascii="Symbol" w:hAnsi="Symbol" w:cs="Symbol" w:hint="default"/>
    </w:rPr>
  </w:style>
  <w:style w:type="character" w:customStyle="1" w:styleId="WW8Num10z1">
    <w:name w:val="WW8Num10z1"/>
    <w:rsid w:val="00616FAD"/>
    <w:rPr>
      <w:rFonts w:ascii="Courier New" w:hAnsi="Courier New" w:cs="Courier New" w:hint="default"/>
    </w:rPr>
  </w:style>
  <w:style w:type="character" w:customStyle="1" w:styleId="WW8Num10z2">
    <w:name w:val="WW8Num10z2"/>
    <w:rsid w:val="00616FAD"/>
    <w:rPr>
      <w:rFonts w:ascii="Wingdings" w:hAnsi="Wingdings" w:cs="Wingdings" w:hint="default"/>
    </w:rPr>
  </w:style>
  <w:style w:type="character" w:customStyle="1" w:styleId="WW8Num11z1">
    <w:name w:val="WW8Num11z1"/>
    <w:rsid w:val="00616FAD"/>
    <w:rPr>
      <w:rFonts w:ascii="Courier New" w:hAnsi="Courier New" w:cs="Courier New" w:hint="default"/>
    </w:rPr>
  </w:style>
  <w:style w:type="character" w:customStyle="1" w:styleId="WW8Num11z2">
    <w:name w:val="WW8Num11z2"/>
    <w:rsid w:val="00616FAD"/>
    <w:rPr>
      <w:rFonts w:ascii="Wingdings" w:hAnsi="Wingdings" w:cs="Wingdings" w:hint="default"/>
    </w:rPr>
  </w:style>
  <w:style w:type="character" w:customStyle="1" w:styleId="WW8Num12z1">
    <w:name w:val="WW8Num12z1"/>
    <w:rsid w:val="00616FAD"/>
    <w:rPr>
      <w:rFonts w:ascii="Courier New" w:hAnsi="Courier New" w:cs="Courier New" w:hint="default"/>
    </w:rPr>
  </w:style>
  <w:style w:type="character" w:customStyle="1" w:styleId="WW8Num12z2">
    <w:name w:val="WW8Num12z2"/>
    <w:rsid w:val="00616FAD"/>
    <w:rPr>
      <w:rFonts w:ascii="Wingdings" w:hAnsi="Wingdings" w:cs="Wingdings" w:hint="default"/>
    </w:rPr>
  </w:style>
  <w:style w:type="character" w:customStyle="1" w:styleId="WW8Num12z3">
    <w:name w:val="WW8Num12z3"/>
    <w:rsid w:val="00616FAD"/>
    <w:rPr>
      <w:rFonts w:ascii="Symbol" w:hAnsi="Symbol" w:cs="Symbol" w:hint="default"/>
    </w:rPr>
  </w:style>
  <w:style w:type="character" w:customStyle="1" w:styleId="WW8Num13z1">
    <w:name w:val="WW8Num13z1"/>
    <w:rsid w:val="00616FAD"/>
    <w:rPr>
      <w:rFonts w:ascii="Courier New" w:hAnsi="Courier New" w:cs="Courier New" w:hint="default"/>
    </w:rPr>
  </w:style>
  <w:style w:type="character" w:customStyle="1" w:styleId="WW8Num13z2">
    <w:name w:val="WW8Num13z2"/>
    <w:rsid w:val="00616FAD"/>
    <w:rPr>
      <w:rFonts w:ascii="Wingdings" w:hAnsi="Wingdings" w:cs="Wingdings" w:hint="default"/>
    </w:rPr>
  </w:style>
  <w:style w:type="character" w:customStyle="1" w:styleId="WW8Num13z3">
    <w:name w:val="WW8Num13z3"/>
    <w:rsid w:val="00616FAD"/>
    <w:rPr>
      <w:rFonts w:ascii="Symbol" w:hAnsi="Symbol" w:cs="Symbol" w:hint="default"/>
    </w:rPr>
  </w:style>
  <w:style w:type="character" w:customStyle="1" w:styleId="WW8Num14z3">
    <w:name w:val="WW8Num14z3"/>
    <w:rsid w:val="00616FAD"/>
    <w:rPr>
      <w:rFonts w:ascii="Symbol" w:hAnsi="Symbol" w:cs="Symbol" w:hint="default"/>
    </w:rPr>
  </w:style>
  <w:style w:type="character" w:customStyle="1" w:styleId="WW8Num14z4">
    <w:name w:val="WW8Num14z4"/>
    <w:rsid w:val="00616FAD"/>
    <w:rPr>
      <w:rFonts w:ascii="Courier New" w:hAnsi="Courier New" w:cs="Courier New" w:hint="default"/>
    </w:rPr>
  </w:style>
  <w:style w:type="character" w:customStyle="1" w:styleId="WW8Num15z3">
    <w:name w:val="WW8Num15z3"/>
    <w:rsid w:val="00616FAD"/>
    <w:rPr>
      <w:rFonts w:ascii="Symbol" w:hAnsi="Symbol" w:cs="Symbol" w:hint="default"/>
    </w:rPr>
  </w:style>
  <w:style w:type="character" w:customStyle="1" w:styleId="WW8Num19z1">
    <w:name w:val="WW8Num19z1"/>
    <w:rsid w:val="00616FAD"/>
    <w:rPr>
      <w:rFonts w:ascii="Courier New" w:hAnsi="Courier New" w:cs="Courier New" w:hint="default"/>
    </w:rPr>
  </w:style>
  <w:style w:type="character" w:customStyle="1" w:styleId="WW8Num19z2">
    <w:name w:val="WW8Num19z2"/>
    <w:rsid w:val="00616FAD"/>
    <w:rPr>
      <w:rFonts w:ascii="Wingdings" w:hAnsi="Wingdings" w:cs="Wingdings" w:hint="default"/>
    </w:rPr>
  </w:style>
  <w:style w:type="character" w:customStyle="1" w:styleId="WW8Num23z1">
    <w:name w:val="WW8Num23z1"/>
    <w:rsid w:val="00616FAD"/>
    <w:rPr>
      <w:rFonts w:ascii="Courier New" w:hAnsi="Courier New" w:cs="Courier New" w:hint="default"/>
    </w:rPr>
  </w:style>
  <w:style w:type="character" w:customStyle="1" w:styleId="WW8Num23z2">
    <w:name w:val="WW8Num23z2"/>
    <w:rsid w:val="00616FAD"/>
    <w:rPr>
      <w:rFonts w:ascii="Wingdings" w:hAnsi="Wingdings" w:cs="Wingdings" w:hint="default"/>
    </w:rPr>
  </w:style>
  <w:style w:type="character" w:customStyle="1" w:styleId="WW8Num24z1">
    <w:name w:val="WW8Num24z1"/>
    <w:rsid w:val="00616FAD"/>
    <w:rPr>
      <w:rFonts w:ascii="Courier New" w:hAnsi="Courier New" w:cs="Courier New" w:hint="default"/>
    </w:rPr>
  </w:style>
  <w:style w:type="character" w:customStyle="1" w:styleId="WW8Num24z2">
    <w:name w:val="WW8Num24z2"/>
    <w:rsid w:val="00616FAD"/>
    <w:rPr>
      <w:rFonts w:ascii="Wingdings" w:hAnsi="Wingdings" w:cs="Wingdings" w:hint="default"/>
    </w:rPr>
  </w:style>
  <w:style w:type="character" w:customStyle="1" w:styleId="WW8Num25z2">
    <w:name w:val="WW8Num25z2"/>
    <w:rsid w:val="00616FAD"/>
    <w:rPr>
      <w:rFonts w:ascii="Wingdings" w:hAnsi="Wingdings" w:cs="Wingdings" w:hint="default"/>
    </w:rPr>
  </w:style>
  <w:style w:type="character" w:customStyle="1" w:styleId="WW8Num25z4">
    <w:name w:val="WW8Num25z4"/>
    <w:rsid w:val="00616FAD"/>
    <w:rPr>
      <w:rFonts w:ascii="Courier New" w:hAnsi="Courier New" w:cs="Courier New" w:hint="default"/>
    </w:rPr>
  </w:style>
  <w:style w:type="character" w:customStyle="1" w:styleId="WW8Num26z1">
    <w:name w:val="WW8Num26z1"/>
    <w:rsid w:val="00616FAD"/>
    <w:rPr>
      <w:b w:val="0"/>
      <w:bCs w:val="0"/>
    </w:rPr>
  </w:style>
  <w:style w:type="character" w:customStyle="1" w:styleId="WW8Num26z2">
    <w:name w:val="WW8Num26z2"/>
    <w:rsid w:val="00616FAD"/>
    <w:rPr>
      <w:rFonts w:ascii="Wingdings" w:hAnsi="Wingdings" w:cs="Wingdings" w:hint="default"/>
    </w:rPr>
  </w:style>
  <w:style w:type="character" w:customStyle="1" w:styleId="WW8Num26z3">
    <w:name w:val="WW8Num26z3"/>
    <w:rsid w:val="00616FAD"/>
    <w:rPr>
      <w:rFonts w:ascii="Symbol" w:hAnsi="Symbol" w:cs="Symbol" w:hint="default"/>
    </w:rPr>
  </w:style>
  <w:style w:type="character" w:customStyle="1" w:styleId="WW8Num26z4">
    <w:name w:val="WW8Num26z4"/>
    <w:rsid w:val="00616FAD"/>
    <w:rPr>
      <w:rFonts w:ascii="Courier New" w:hAnsi="Courier New" w:cs="Courier New" w:hint="default"/>
    </w:rPr>
  </w:style>
  <w:style w:type="character" w:customStyle="1" w:styleId="WW8Num27z1">
    <w:name w:val="WW8Num27z1"/>
    <w:rsid w:val="00616FAD"/>
    <w:rPr>
      <w:rFonts w:ascii="Courier New" w:hAnsi="Courier New" w:cs="Courier New" w:hint="default"/>
    </w:rPr>
  </w:style>
  <w:style w:type="character" w:customStyle="1" w:styleId="WW8Num27z2">
    <w:name w:val="WW8Num27z2"/>
    <w:rsid w:val="00616FAD"/>
    <w:rPr>
      <w:rFonts w:ascii="Wingdings" w:hAnsi="Wingdings" w:cs="Wingdings" w:hint="default"/>
    </w:rPr>
  </w:style>
  <w:style w:type="character" w:customStyle="1" w:styleId="WW8Num27z3">
    <w:name w:val="WW8Num27z3"/>
    <w:rsid w:val="00616FAD"/>
    <w:rPr>
      <w:rFonts w:ascii="Symbol" w:hAnsi="Symbol" w:cs="Symbol" w:hint="default"/>
    </w:rPr>
  </w:style>
  <w:style w:type="character" w:customStyle="1" w:styleId="WW8Num29z1">
    <w:name w:val="WW8Num29z1"/>
    <w:rsid w:val="00616FAD"/>
    <w:rPr>
      <w:rFonts w:ascii="Courier New" w:hAnsi="Courier New" w:cs="Courier New" w:hint="default"/>
    </w:rPr>
  </w:style>
  <w:style w:type="character" w:customStyle="1" w:styleId="WW8Num29z2">
    <w:name w:val="WW8Num29z2"/>
    <w:rsid w:val="00616FAD"/>
    <w:rPr>
      <w:rFonts w:ascii="Wingdings" w:hAnsi="Wingdings" w:cs="Wingdings" w:hint="default"/>
    </w:rPr>
  </w:style>
  <w:style w:type="character" w:customStyle="1" w:styleId="WW8Num36z3">
    <w:name w:val="WW8Num36z3"/>
    <w:rsid w:val="00616FAD"/>
    <w:rPr>
      <w:rFonts w:ascii="Symbol" w:hAnsi="Symbol" w:cs="Symbol" w:hint="default"/>
    </w:rPr>
  </w:style>
  <w:style w:type="character" w:customStyle="1" w:styleId="WW8Num37z0">
    <w:name w:val="WW8Num37z0"/>
    <w:rsid w:val="00616FAD"/>
    <w:rPr>
      <w:rFonts w:ascii="Symbol" w:hAnsi="Symbol" w:cs="Symbol" w:hint="default"/>
    </w:rPr>
  </w:style>
  <w:style w:type="character" w:customStyle="1" w:styleId="WW8Num37z1">
    <w:name w:val="WW8Num37z1"/>
    <w:rsid w:val="00616FAD"/>
    <w:rPr>
      <w:rFonts w:ascii="Courier New" w:hAnsi="Courier New" w:cs="Courier New" w:hint="default"/>
    </w:rPr>
  </w:style>
  <w:style w:type="character" w:customStyle="1" w:styleId="WW8Num37z2">
    <w:name w:val="WW8Num37z2"/>
    <w:rsid w:val="00616FAD"/>
    <w:rPr>
      <w:rFonts w:ascii="Wingdings" w:hAnsi="Wingdings" w:cs="Wingdings" w:hint="default"/>
    </w:rPr>
  </w:style>
  <w:style w:type="character" w:customStyle="1" w:styleId="19">
    <w:name w:val="Основной шрифт абзаца1"/>
    <w:rsid w:val="00616FAD"/>
  </w:style>
  <w:style w:type="character" w:customStyle="1" w:styleId="af6">
    <w:name w:val="Схема документа Знак"/>
    <w:rsid w:val="00616FAD"/>
    <w:rPr>
      <w:rFonts w:ascii="Tahoma" w:eastAsia="Times New Roman" w:hAnsi="Tahoma" w:cs="Tahoma" w:hint="default"/>
      <w:sz w:val="16"/>
      <w:szCs w:val="16"/>
    </w:rPr>
  </w:style>
  <w:style w:type="character" w:customStyle="1" w:styleId="1a">
    <w:name w:val="Текст выноски Знак1"/>
    <w:rsid w:val="00616FAD"/>
    <w:rPr>
      <w:rFonts w:ascii="Tahoma" w:eastAsia="Times New Roman" w:hAnsi="Tahoma" w:cs="Tahoma" w:hint="default"/>
      <w:sz w:val="16"/>
      <w:szCs w:val="16"/>
    </w:rPr>
  </w:style>
  <w:style w:type="character" w:customStyle="1" w:styleId="1b">
    <w:name w:val="Верхний колонтитул Знак1"/>
    <w:rsid w:val="00616FAD"/>
    <w:rPr>
      <w:rFonts w:ascii="Times New Roman" w:eastAsia="Times New Roman" w:hAnsi="Times New Roman" w:cs="Calibri" w:hint="default"/>
      <w:sz w:val="24"/>
      <w:szCs w:val="24"/>
    </w:rPr>
  </w:style>
  <w:style w:type="character" w:customStyle="1" w:styleId="1c">
    <w:name w:val="Нижний колонтитул Знак1"/>
    <w:rsid w:val="00616FAD"/>
    <w:rPr>
      <w:rFonts w:ascii="Times New Roman" w:eastAsia="Times New Roman" w:hAnsi="Times New Roman" w:cs="Calibri" w:hint="default"/>
      <w:sz w:val="24"/>
      <w:szCs w:val="24"/>
    </w:rPr>
  </w:style>
  <w:style w:type="character" w:customStyle="1" w:styleId="af7">
    <w:name w:val="Тема примечания Знак"/>
    <w:rsid w:val="00616FAD"/>
    <w:rPr>
      <w:rFonts w:ascii="Times New Roman" w:eastAsia="Times New Roman" w:hAnsi="Times New Roman" w:cs="Calibri" w:hint="default"/>
      <w:b/>
      <w:bCs/>
      <w:sz w:val="20"/>
      <w:szCs w:val="20"/>
    </w:rPr>
  </w:style>
  <w:style w:type="paragraph" w:styleId="af8">
    <w:name w:val="annotation subject"/>
    <w:basedOn w:val="a5"/>
    <w:next w:val="a5"/>
    <w:link w:val="1d"/>
    <w:semiHidden/>
    <w:unhideWhenUsed/>
    <w:rsid w:val="00616FAD"/>
    <w:rPr>
      <w:b/>
      <w:bCs/>
    </w:rPr>
  </w:style>
  <w:style w:type="character" w:customStyle="1" w:styleId="1d">
    <w:name w:val="Тема примечания Знак1"/>
    <w:basedOn w:val="a6"/>
    <w:link w:val="af8"/>
    <w:semiHidden/>
    <w:rsid w:val="00616FAD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table" w:styleId="af9">
    <w:name w:val="Table Grid"/>
    <w:basedOn w:val="a1"/>
    <w:uiPriority w:val="59"/>
    <w:rsid w:val="00616FA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616F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e">
    <w:name w:val="Сетка таблицы1"/>
    <w:basedOn w:val="a1"/>
    <w:next w:val="af9"/>
    <w:uiPriority w:val="59"/>
    <w:rsid w:val="00616FA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Strong"/>
    <w:uiPriority w:val="22"/>
    <w:qFormat/>
    <w:rsid w:val="00616FAD"/>
    <w:rPr>
      <w:b/>
      <w:bCs/>
    </w:rPr>
  </w:style>
  <w:style w:type="table" w:customStyle="1" w:styleId="25">
    <w:name w:val="Сетка таблицы2"/>
    <w:basedOn w:val="a1"/>
    <w:next w:val="af9"/>
    <w:uiPriority w:val="59"/>
    <w:rsid w:val="00616FA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0B446C"/>
  </w:style>
  <w:style w:type="character" w:customStyle="1" w:styleId="af2">
    <w:name w:val="Абзац списка Знак"/>
    <w:link w:val="af1"/>
    <w:uiPriority w:val="1"/>
    <w:qFormat/>
    <w:locked/>
    <w:rsid w:val="009803E9"/>
    <w:rPr>
      <w:rFonts w:ascii="Times New Roman" w:eastAsia="Times New Roman" w:hAnsi="Times New Roman" w:cs="Calibri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16FAD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2"/>
      <w:sz w:val="32"/>
      <w:szCs w:val="32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6FAD"/>
    <w:rPr>
      <w:rFonts w:ascii="Cambria" w:eastAsia="Times New Roman" w:hAnsi="Cambria" w:cs="Times New Roman"/>
      <w:b/>
      <w:bCs/>
      <w:kern w:val="2"/>
      <w:sz w:val="32"/>
      <w:szCs w:val="32"/>
      <w:lang w:val="x-none" w:eastAsia="ar-SA"/>
    </w:rPr>
  </w:style>
  <w:style w:type="numbering" w:customStyle="1" w:styleId="11">
    <w:name w:val="Нет списка1"/>
    <w:next w:val="a2"/>
    <w:uiPriority w:val="99"/>
    <w:semiHidden/>
    <w:unhideWhenUsed/>
    <w:rsid w:val="00616FAD"/>
  </w:style>
  <w:style w:type="character" w:styleId="a3">
    <w:name w:val="Hyperlink"/>
    <w:semiHidden/>
    <w:unhideWhenUsed/>
    <w:rsid w:val="00616FA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16FAD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5">
    <w:name w:val="annotation text"/>
    <w:basedOn w:val="a"/>
    <w:link w:val="12"/>
    <w:uiPriority w:val="99"/>
    <w:semiHidden/>
    <w:unhideWhenUsed/>
    <w:rsid w:val="00616FA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6">
    <w:name w:val="Текст примечания Знак"/>
    <w:basedOn w:val="a0"/>
    <w:uiPriority w:val="99"/>
    <w:semiHidden/>
    <w:rsid w:val="00616FAD"/>
    <w:rPr>
      <w:sz w:val="20"/>
      <w:szCs w:val="20"/>
    </w:rPr>
  </w:style>
  <w:style w:type="character" w:customStyle="1" w:styleId="12">
    <w:name w:val="Текст примечания Знак1"/>
    <w:link w:val="a5"/>
    <w:uiPriority w:val="99"/>
    <w:semiHidden/>
    <w:locked/>
    <w:rsid w:val="00616FAD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7">
    <w:name w:val="header"/>
    <w:basedOn w:val="a"/>
    <w:link w:val="2"/>
    <w:unhideWhenUsed/>
    <w:rsid w:val="00616FA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8">
    <w:name w:val="Верхний колонтитул Знак"/>
    <w:basedOn w:val="a0"/>
    <w:semiHidden/>
    <w:rsid w:val="00616FAD"/>
  </w:style>
  <w:style w:type="character" w:customStyle="1" w:styleId="2">
    <w:name w:val="Верхний колонтитул Знак2"/>
    <w:link w:val="a7"/>
    <w:locked/>
    <w:rsid w:val="00616FA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9">
    <w:name w:val="footer"/>
    <w:basedOn w:val="a"/>
    <w:link w:val="20"/>
    <w:unhideWhenUsed/>
    <w:rsid w:val="00616FA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a">
    <w:name w:val="Нижний колонтитул Знак"/>
    <w:basedOn w:val="a0"/>
    <w:semiHidden/>
    <w:rsid w:val="00616FAD"/>
  </w:style>
  <w:style w:type="character" w:customStyle="1" w:styleId="20">
    <w:name w:val="Нижний колонтитул Знак2"/>
    <w:link w:val="a9"/>
    <w:locked/>
    <w:rsid w:val="00616FA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b">
    <w:name w:val="Body Text"/>
    <w:basedOn w:val="a"/>
    <w:link w:val="13"/>
    <w:semiHidden/>
    <w:unhideWhenUsed/>
    <w:rsid w:val="00616FA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c">
    <w:name w:val="Основной текст Знак"/>
    <w:basedOn w:val="a0"/>
    <w:semiHidden/>
    <w:rsid w:val="00616FAD"/>
  </w:style>
  <w:style w:type="character" w:customStyle="1" w:styleId="13">
    <w:name w:val="Основной текст Знак1"/>
    <w:link w:val="ab"/>
    <w:semiHidden/>
    <w:locked/>
    <w:rsid w:val="00616FA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d">
    <w:name w:val="List"/>
    <w:basedOn w:val="ab"/>
    <w:semiHidden/>
    <w:unhideWhenUsed/>
    <w:rsid w:val="00616FAD"/>
    <w:rPr>
      <w:rFonts w:cs="Lohit Hindi"/>
    </w:rPr>
  </w:style>
  <w:style w:type="paragraph" w:styleId="ae">
    <w:name w:val="Balloon Text"/>
    <w:basedOn w:val="a"/>
    <w:link w:val="21"/>
    <w:semiHidden/>
    <w:unhideWhenUsed/>
    <w:rsid w:val="00616FAD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af">
    <w:name w:val="Текст выноски Знак"/>
    <w:basedOn w:val="a0"/>
    <w:semiHidden/>
    <w:rsid w:val="00616FAD"/>
    <w:rPr>
      <w:rFonts w:ascii="Tahoma" w:hAnsi="Tahoma" w:cs="Tahoma"/>
      <w:sz w:val="16"/>
      <w:szCs w:val="16"/>
    </w:rPr>
  </w:style>
  <w:style w:type="character" w:customStyle="1" w:styleId="21">
    <w:name w:val="Текст выноски Знак2"/>
    <w:link w:val="ae"/>
    <w:semiHidden/>
    <w:locked/>
    <w:rsid w:val="00616FAD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styleId="af0">
    <w:name w:val="No Spacing"/>
    <w:qFormat/>
    <w:rsid w:val="00616FA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f1">
    <w:name w:val="List Paragraph"/>
    <w:basedOn w:val="a"/>
    <w:link w:val="af2"/>
    <w:uiPriority w:val="1"/>
    <w:qFormat/>
    <w:rsid w:val="00616FAD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14">
    <w:name w:val="Заголовок1"/>
    <w:basedOn w:val="a"/>
    <w:next w:val="ab"/>
    <w:rsid w:val="00616FAD"/>
    <w:pPr>
      <w:keepNext/>
      <w:suppressAutoHyphens/>
      <w:spacing w:before="240" w:after="120" w:line="240" w:lineRule="auto"/>
    </w:pPr>
    <w:rPr>
      <w:rFonts w:ascii="Liberation Sans" w:eastAsia="DejaVu Sans" w:hAnsi="Liberation Sans" w:cs="Lohit Hindi"/>
      <w:sz w:val="28"/>
      <w:szCs w:val="28"/>
      <w:lang w:eastAsia="ar-SA"/>
    </w:rPr>
  </w:style>
  <w:style w:type="paragraph" w:customStyle="1" w:styleId="5">
    <w:name w:val="Название5"/>
    <w:basedOn w:val="a"/>
    <w:rsid w:val="00616FA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50">
    <w:name w:val="Указатель5"/>
    <w:basedOn w:val="a"/>
    <w:rsid w:val="00616FA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4">
    <w:name w:val="Название4"/>
    <w:basedOn w:val="a"/>
    <w:rsid w:val="00616FA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40">
    <w:name w:val="Указатель4"/>
    <w:basedOn w:val="a"/>
    <w:rsid w:val="00616FA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3">
    <w:name w:val="Название3"/>
    <w:basedOn w:val="a"/>
    <w:rsid w:val="00616FA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30">
    <w:name w:val="Указатель3"/>
    <w:basedOn w:val="a"/>
    <w:rsid w:val="00616FA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22">
    <w:name w:val="Название2"/>
    <w:basedOn w:val="a"/>
    <w:rsid w:val="00616FA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3">
    <w:name w:val="Указатель2"/>
    <w:basedOn w:val="a"/>
    <w:rsid w:val="00616FA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5">
    <w:name w:val="Название1"/>
    <w:basedOn w:val="a"/>
    <w:rsid w:val="00616FA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ohit Hindi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rsid w:val="00616FAD"/>
    <w:pPr>
      <w:suppressLineNumbers/>
      <w:suppressAutoHyphens/>
      <w:spacing w:after="0" w:line="240" w:lineRule="auto"/>
    </w:pPr>
    <w:rPr>
      <w:rFonts w:ascii="Times New Roman" w:eastAsia="Times New Roman" w:hAnsi="Times New Roman" w:cs="Lohit Hindi"/>
      <w:sz w:val="24"/>
      <w:szCs w:val="24"/>
      <w:lang w:eastAsia="ar-SA"/>
    </w:rPr>
  </w:style>
  <w:style w:type="paragraph" w:customStyle="1" w:styleId="17">
    <w:name w:val="Схема документа1"/>
    <w:basedOn w:val="a"/>
    <w:rsid w:val="00616FAD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3">
    <w:name w:val="Содержимое таблицы"/>
    <w:basedOn w:val="a"/>
    <w:rsid w:val="00616FAD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af4">
    <w:name w:val="Заголовок таблицы"/>
    <w:basedOn w:val="af3"/>
    <w:rsid w:val="00616FAD"/>
    <w:pPr>
      <w:jc w:val="center"/>
    </w:pPr>
    <w:rPr>
      <w:b/>
      <w:bCs/>
    </w:rPr>
  </w:style>
  <w:style w:type="paragraph" w:customStyle="1" w:styleId="af5">
    <w:name w:val="Содержимое врезки"/>
    <w:basedOn w:val="ab"/>
    <w:rsid w:val="00616FAD"/>
  </w:style>
  <w:style w:type="paragraph" w:customStyle="1" w:styleId="18">
    <w:name w:val="Текст примечания1"/>
    <w:basedOn w:val="a"/>
    <w:rsid w:val="00616FAD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WW8Num2z0">
    <w:name w:val="WW8Num2z0"/>
    <w:rsid w:val="00616FAD"/>
    <w:rPr>
      <w:rFonts w:ascii="Arial" w:hAnsi="Arial" w:cs="Arial" w:hint="default"/>
    </w:rPr>
  </w:style>
  <w:style w:type="character" w:customStyle="1" w:styleId="WW8Num3z0">
    <w:name w:val="WW8Num3z0"/>
    <w:rsid w:val="00616FAD"/>
    <w:rPr>
      <w:rFonts w:ascii="Symbol" w:hAnsi="Symbol" w:cs="Symbol" w:hint="default"/>
    </w:rPr>
  </w:style>
  <w:style w:type="character" w:customStyle="1" w:styleId="WW8Num6z0">
    <w:name w:val="WW8Num6z0"/>
    <w:rsid w:val="00616FAD"/>
    <w:rPr>
      <w:rFonts w:ascii="Arial" w:hAnsi="Arial" w:cs="Arial" w:hint="default"/>
    </w:rPr>
  </w:style>
  <w:style w:type="character" w:customStyle="1" w:styleId="WW8Num7z0">
    <w:name w:val="WW8Num7z0"/>
    <w:rsid w:val="00616FAD"/>
    <w:rPr>
      <w:rFonts w:ascii="Arial" w:hAnsi="Arial" w:cs="Symbol" w:hint="default"/>
    </w:rPr>
  </w:style>
  <w:style w:type="character" w:customStyle="1" w:styleId="WW8Num8z0">
    <w:name w:val="WW8Num8z0"/>
    <w:rsid w:val="00616FAD"/>
    <w:rPr>
      <w:rFonts w:ascii="Wingdings" w:hAnsi="Wingdings" w:cs="Arial" w:hint="default"/>
    </w:rPr>
  </w:style>
  <w:style w:type="character" w:customStyle="1" w:styleId="WW8Num9z0">
    <w:name w:val="WW8Num9z0"/>
    <w:rsid w:val="00616FAD"/>
    <w:rPr>
      <w:rFonts w:ascii="Symbol" w:hAnsi="Symbol" w:cs="Symbol" w:hint="default"/>
    </w:rPr>
  </w:style>
  <w:style w:type="character" w:customStyle="1" w:styleId="WW8Num10z0">
    <w:name w:val="WW8Num10z0"/>
    <w:rsid w:val="00616FAD"/>
    <w:rPr>
      <w:rFonts w:ascii="Symbol" w:hAnsi="Symbol" w:cs="Symbol" w:hint="default"/>
    </w:rPr>
  </w:style>
  <w:style w:type="character" w:customStyle="1" w:styleId="WW8Num12z0">
    <w:name w:val="WW8Num12z0"/>
    <w:rsid w:val="00616FAD"/>
    <w:rPr>
      <w:rFonts w:ascii="Arial" w:hAnsi="Arial" w:cs="Arial" w:hint="default"/>
    </w:rPr>
  </w:style>
  <w:style w:type="character" w:customStyle="1" w:styleId="WW8Num13z0">
    <w:name w:val="WW8Num13z0"/>
    <w:rsid w:val="00616FAD"/>
    <w:rPr>
      <w:rFonts w:ascii="Arial" w:hAnsi="Arial" w:cs="Arial" w:hint="default"/>
    </w:rPr>
  </w:style>
  <w:style w:type="character" w:customStyle="1" w:styleId="WW8Num14z0">
    <w:name w:val="WW8Num14z0"/>
    <w:rsid w:val="00616FAD"/>
    <w:rPr>
      <w:rFonts w:ascii="Wingdings" w:hAnsi="Wingdings" w:cs="Wingdings" w:hint="default"/>
    </w:rPr>
  </w:style>
  <w:style w:type="character" w:customStyle="1" w:styleId="WW8Num15z1">
    <w:name w:val="WW8Num15z1"/>
    <w:rsid w:val="00616FAD"/>
    <w:rPr>
      <w:rFonts w:ascii="Courier New" w:hAnsi="Courier New" w:cs="Courier New" w:hint="default"/>
    </w:rPr>
  </w:style>
  <w:style w:type="character" w:customStyle="1" w:styleId="WW8Num15z4">
    <w:name w:val="WW8Num15z4"/>
    <w:rsid w:val="00616FAD"/>
    <w:rPr>
      <w:rFonts w:ascii="Courier New" w:hAnsi="Courier New" w:cs="Courier New" w:hint="default"/>
    </w:rPr>
  </w:style>
  <w:style w:type="character" w:customStyle="1" w:styleId="WW8Num15z5">
    <w:name w:val="WW8Num15z5"/>
    <w:rsid w:val="00616FAD"/>
    <w:rPr>
      <w:rFonts w:ascii="Wingdings" w:hAnsi="Wingdings" w:cs="Wingdings" w:hint="default"/>
    </w:rPr>
  </w:style>
  <w:style w:type="character" w:customStyle="1" w:styleId="WW8Num16z0">
    <w:name w:val="WW8Num16z0"/>
    <w:rsid w:val="00616FAD"/>
    <w:rPr>
      <w:rFonts w:ascii="Symbol" w:hAnsi="Symbol" w:cs="Symbol" w:hint="default"/>
    </w:rPr>
  </w:style>
  <w:style w:type="character" w:customStyle="1" w:styleId="WW8Num16z1">
    <w:name w:val="WW8Num16z1"/>
    <w:rsid w:val="00616FAD"/>
    <w:rPr>
      <w:rFonts w:ascii="Courier New" w:hAnsi="Courier New" w:cs="Courier New" w:hint="default"/>
    </w:rPr>
  </w:style>
  <w:style w:type="character" w:customStyle="1" w:styleId="WW8Num16z2">
    <w:name w:val="WW8Num16z2"/>
    <w:rsid w:val="00616FAD"/>
    <w:rPr>
      <w:rFonts w:ascii="Wingdings" w:hAnsi="Wingdings" w:cs="Wingdings" w:hint="default"/>
    </w:rPr>
  </w:style>
  <w:style w:type="character" w:customStyle="1" w:styleId="WW8Num16z3">
    <w:name w:val="WW8Num16z3"/>
    <w:rsid w:val="00616FAD"/>
    <w:rPr>
      <w:rFonts w:ascii="Symbol" w:hAnsi="Symbol" w:cs="Symbol" w:hint="default"/>
    </w:rPr>
  </w:style>
  <w:style w:type="character" w:customStyle="1" w:styleId="WW8Num17z0">
    <w:name w:val="WW8Num17z0"/>
    <w:rsid w:val="00616FAD"/>
    <w:rPr>
      <w:rFonts w:ascii="Symbol" w:hAnsi="Symbol" w:cs="Symbol" w:hint="default"/>
    </w:rPr>
  </w:style>
  <w:style w:type="character" w:customStyle="1" w:styleId="WW8Num18z0">
    <w:name w:val="WW8Num18z0"/>
    <w:rsid w:val="00616FAD"/>
    <w:rPr>
      <w:rFonts w:ascii="Symbol" w:hAnsi="Symbol" w:cs="Symbol" w:hint="default"/>
    </w:rPr>
  </w:style>
  <w:style w:type="character" w:customStyle="1" w:styleId="WW8Num21z0">
    <w:name w:val="WW8Num21z0"/>
    <w:rsid w:val="00616FAD"/>
    <w:rPr>
      <w:rFonts w:ascii="Symbol" w:hAnsi="Symbol" w:cs="Symbol" w:hint="default"/>
    </w:rPr>
  </w:style>
  <w:style w:type="character" w:customStyle="1" w:styleId="WW8Num22z0">
    <w:name w:val="WW8Num22z0"/>
    <w:rsid w:val="00616FAD"/>
    <w:rPr>
      <w:rFonts w:ascii="Arial" w:hAnsi="Arial" w:cs="Arial" w:hint="default"/>
    </w:rPr>
  </w:style>
  <w:style w:type="character" w:customStyle="1" w:styleId="WW8Num23z0">
    <w:name w:val="WW8Num23z0"/>
    <w:rsid w:val="00616FAD"/>
    <w:rPr>
      <w:rFonts w:ascii="Symbol" w:hAnsi="Symbol" w:cs="Symbol" w:hint="default"/>
    </w:rPr>
  </w:style>
  <w:style w:type="character" w:customStyle="1" w:styleId="WW8Num24z0">
    <w:name w:val="WW8Num24z0"/>
    <w:rsid w:val="00616FAD"/>
    <w:rPr>
      <w:rFonts w:ascii="Symbol" w:hAnsi="Symbol" w:cs="Symbol" w:hint="default"/>
    </w:rPr>
  </w:style>
  <w:style w:type="character" w:customStyle="1" w:styleId="WW8Num25z0">
    <w:name w:val="WW8Num25z0"/>
    <w:rsid w:val="00616FAD"/>
    <w:rPr>
      <w:rFonts w:ascii="Wingdings" w:hAnsi="Wingdings" w:cs="Wingdings" w:hint="default"/>
    </w:rPr>
  </w:style>
  <w:style w:type="character" w:customStyle="1" w:styleId="WW8Num25z1">
    <w:name w:val="WW8Num25z1"/>
    <w:rsid w:val="00616FAD"/>
    <w:rPr>
      <w:rFonts w:ascii="Symbol" w:hAnsi="Symbol" w:cs="Symbol" w:hint="default"/>
    </w:rPr>
  </w:style>
  <w:style w:type="character" w:customStyle="1" w:styleId="WW8Num25z3">
    <w:name w:val="WW8Num25z3"/>
    <w:rsid w:val="00616FAD"/>
    <w:rPr>
      <w:rFonts w:ascii="Symbol" w:hAnsi="Symbol" w:cs="Symbol" w:hint="default"/>
    </w:rPr>
  </w:style>
  <w:style w:type="character" w:customStyle="1" w:styleId="WW8Num26z0">
    <w:name w:val="WW8Num26z0"/>
    <w:rsid w:val="00616FAD"/>
    <w:rPr>
      <w:rFonts w:ascii="Arial" w:hAnsi="Arial" w:cs="Arial" w:hint="default"/>
    </w:rPr>
  </w:style>
  <w:style w:type="character" w:customStyle="1" w:styleId="WW8Num27z0">
    <w:name w:val="WW8Num27z0"/>
    <w:rsid w:val="00616FAD"/>
    <w:rPr>
      <w:rFonts w:ascii="Arial" w:hAnsi="Arial" w:cs="Arial" w:hint="default"/>
    </w:rPr>
  </w:style>
  <w:style w:type="character" w:customStyle="1" w:styleId="WW8Num29z0">
    <w:name w:val="WW8Num29z0"/>
    <w:rsid w:val="00616FAD"/>
    <w:rPr>
      <w:rFonts w:ascii="Symbol" w:hAnsi="Symbol" w:cs="Symbol" w:hint="default"/>
    </w:rPr>
  </w:style>
  <w:style w:type="character" w:customStyle="1" w:styleId="WW8Num30z0">
    <w:name w:val="WW8Num30z0"/>
    <w:rsid w:val="00616FAD"/>
    <w:rPr>
      <w:rFonts w:ascii="Symbol" w:hAnsi="Symbol" w:cs="Symbol" w:hint="default"/>
    </w:rPr>
  </w:style>
  <w:style w:type="character" w:customStyle="1" w:styleId="WW8Num31z0">
    <w:name w:val="WW8Num31z0"/>
    <w:rsid w:val="00616FAD"/>
    <w:rPr>
      <w:rFonts w:ascii="Symbol" w:hAnsi="Symbol" w:cs="Symbol" w:hint="default"/>
    </w:rPr>
  </w:style>
  <w:style w:type="character" w:customStyle="1" w:styleId="WW8Num31z1">
    <w:name w:val="WW8Num31z1"/>
    <w:rsid w:val="00616FAD"/>
    <w:rPr>
      <w:rFonts w:ascii="Courier New" w:hAnsi="Courier New" w:cs="Courier New" w:hint="default"/>
    </w:rPr>
  </w:style>
  <w:style w:type="character" w:customStyle="1" w:styleId="WW8Num31z2">
    <w:name w:val="WW8Num31z2"/>
    <w:rsid w:val="00616FAD"/>
    <w:rPr>
      <w:rFonts w:ascii="Wingdings" w:hAnsi="Wingdings" w:cs="Wingdings" w:hint="default"/>
    </w:rPr>
  </w:style>
  <w:style w:type="character" w:customStyle="1" w:styleId="WW8Num32z0">
    <w:name w:val="WW8Num32z0"/>
    <w:rsid w:val="00616FAD"/>
    <w:rPr>
      <w:rFonts w:ascii="Symbol" w:hAnsi="Symbol" w:cs="Symbol" w:hint="default"/>
    </w:rPr>
  </w:style>
  <w:style w:type="character" w:customStyle="1" w:styleId="WW8Num33z0">
    <w:name w:val="WW8Num33z0"/>
    <w:rsid w:val="00616FAD"/>
    <w:rPr>
      <w:rFonts w:ascii="Wingdings" w:hAnsi="Wingdings" w:cs="Wingdings" w:hint="default"/>
    </w:rPr>
  </w:style>
  <w:style w:type="character" w:customStyle="1" w:styleId="WW8Num34z0">
    <w:name w:val="WW8Num34z0"/>
    <w:rsid w:val="00616FAD"/>
    <w:rPr>
      <w:rFonts w:ascii="Symbol" w:hAnsi="Symbol" w:cs="Symbol" w:hint="default"/>
    </w:rPr>
  </w:style>
  <w:style w:type="character" w:customStyle="1" w:styleId="WW8Num35z0">
    <w:name w:val="WW8Num35z0"/>
    <w:rsid w:val="00616FAD"/>
    <w:rPr>
      <w:rFonts w:ascii="Symbol" w:hAnsi="Symbol" w:cs="Symbol" w:hint="default"/>
    </w:rPr>
  </w:style>
  <w:style w:type="character" w:customStyle="1" w:styleId="51">
    <w:name w:val="Основной шрифт абзаца5"/>
    <w:rsid w:val="00616FAD"/>
  </w:style>
  <w:style w:type="character" w:customStyle="1" w:styleId="41">
    <w:name w:val="Основной шрифт абзаца4"/>
    <w:rsid w:val="00616FAD"/>
  </w:style>
  <w:style w:type="character" w:customStyle="1" w:styleId="31">
    <w:name w:val="Основной шрифт абзаца3"/>
    <w:rsid w:val="00616FAD"/>
  </w:style>
  <w:style w:type="character" w:customStyle="1" w:styleId="WW8Num4z0">
    <w:name w:val="WW8Num4z0"/>
    <w:rsid w:val="00616FAD"/>
    <w:rPr>
      <w:rFonts w:ascii="Wingdings" w:hAnsi="Wingdings" w:cs="Wingdings" w:hint="default"/>
    </w:rPr>
  </w:style>
  <w:style w:type="character" w:customStyle="1" w:styleId="WW8Num5z0">
    <w:name w:val="WW8Num5z0"/>
    <w:rsid w:val="00616FAD"/>
    <w:rPr>
      <w:rFonts w:ascii="Symbol" w:hAnsi="Symbol" w:cs="Symbol" w:hint="default"/>
    </w:rPr>
  </w:style>
  <w:style w:type="character" w:customStyle="1" w:styleId="WW8Num11z0">
    <w:name w:val="WW8Num11z0"/>
    <w:rsid w:val="00616FAD"/>
    <w:rPr>
      <w:rFonts w:ascii="Symbol" w:hAnsi="Symbol" w:cs="Symbol" w:hint="default"/>
    </w:rPr>
  </w:style>
  <w:style w:type="character" w:customStyle="1" w:styleId="WW8Num15z0">
    <w:name w:val="WW8Num15z0"/>
    <w:rsid w:val="00616FAD"/>
    <w:rPr>
      <w:rFonts w:ascii="Wingdings" w:hAnsi="Wingdings" w:cs="Wingdings" w:hint="default"/>
    </w:rPr>
  </w:style>
  <w:style w:type="character" w:customStyle="1" w:styleId="WW8Num19z0">
    <w:name w:val="WW8Num19z0"/>
    <w:rsid w:val="00616FAD"/>
    <w:rPr>
      <w:rFonts w:ascii="Symbol" w:hAnsi="Symbol" w:cs="Symbol" w:hint="default"/>
    </w:rPr>
  </w:style>
  <w:style w:type="character" w:customStyle="1" w:styleId="WW8Num20z1">
    <w:name w:val="WW8Num20z1"/>
    <w:rsid w:val="00616FAD"/>
    <w:rPr>
      <w:rFonts w:ascii="Symbol" w:hAnsi="Symbol" w:cs="Symbol" w:hint="default"/>
    </w:rPr>
  </w:style>
  <w:style w:type="character" w:customStyle="1" w:styleId="WW8Num20z4">
    <w:name w:val="WW8Num20z4"/>
    <w:rsid w:val="00616FAD"/>
    <w:rPr>
      <w:rFonts w:ascii="Courier New" w:hAnsi="Courier New" w:cs="Courier New" w:hint="default"/>
    </w:rPr>
  </w:style>
  <w:style w:type="character" w:customStyle="1" w:styleId="WW8Num20z5">
    <w:name w:val="WW8Num20z5"/>
    <w:rsid w:val="00616FAD"/>
    <w:rPr>
      <w:rFonts w:ascii="Wingdings" w:hAnsi="Wingdings" w:cs="Wingdings" w:hint="default"/>
    </w:rPr>
  </w:style>
  <w:style w:type="character" w:customStyle="1" w:styleId="WW8Num21z1">
    <w:name w:val="WW8Num21z1"/>
    <w:rsid w:val="00616FAD"/>
    <w:rPr>
      <w:rFonts w:ascii="Courier New" w:hAnsi="Courier New" w:cs="Courier New" w:hint="default"/>
    </w:rPr>
  </w:style>
  <w:style w:type="character" w:customStyle="1" w:styleId="WW8Num21z2">
    <w:name w:val="WW8Num21z2"/>
    <w:rsid w:val="00616FAD"/>
    <w:rPr>
      <w:rFonts w:ascii="Wingdings" w:hAnsi="Wingdings" w:cs="Wingdings" w:hint="default"/>
    </w:rPr>
  </w:style>
  <w:style w:type="character" w:customStyle="1" w:styleId="WW8Num21z3">
    <w:name w:val="WW8Num21z3"/>
    <w:rsid w:val="00616FAD"/>
    <w:rPr>
      <w:rFonts w:ascii="Symbol" w:hAnsi="Symbol" w:cs="Symbol" w:hint="default"/>
    </w:rPr>
  </w:style>
  <w:style w:type="character" w:customStyle="1" w:styleId="WW8Num21z4">
    <w:name w:val="WW8Num21z4"/>
    <w:rsid w:val="00616FAD"/>
    <w:rPr>
      <w:rFonts w:ascii="Courier New" w:hAnsi="Courier New" w:cs="Courier New" w:hint="default"/>
    </w:rPr>
  </w:style>
  <w:style w:type="character" w:customStyle="1" w:styleId="WW8Num28z0">
    <w:name w:val="WW8Num28z0"/>
    <w:rsid w:val="00616FAD"/>
    <w:rPr>
      <w:rFonts w:ascii="Symbol" w:hAnsi="Symbol" w:cs="Symbol" w:hint="default"/>
    </w:rPr>
  </w:style>
  <w:style w:type="character" w:customStyle="1" w:styleId="WW8Num32z1">
    <w:name w:val="WW8Num32z1"/>
    <w:rsid w:val="00616FAD"/>
    <w:rPr>
      <w:rFonts w:ascii="Courier New" w:hAnsi="Courier New" w:cs="Courier New" w:hint="default"/>
    </w:rPr>
  </w:style>
  <w:style w:type="character" w:customStyle="1" w:styleId="WW8Num32z2">
    <w:name w:val="WW8Num32z2"/>
    <w:rsid w:val="00616FAD"/>
    <w:rPr>
      <w:rFonts w:ascii="Wingdings" w:hAnsi="Wingdings" w:cs="Wingdings" w:hint="default"/>
    </w:rPr>
  </w:style>
  <w:style w:type="character" w:customStyle="1" w:styleId="WW8Num33z1">
    <w:name w:val="WW8Num33z1"/>
    <w:rsid w:val="00616FAD"/>
    <w:rPr>
      <w:rFonts w:ascii="Courier New" w:hAnsi="Courier New" w:cs="Courier New" w:hint="default"/>
    </w:rPr>
  </w:style>
  <w:style w:type="character" w:customStyle="1" w:styleId="WW8Num33z3">
    <w:name w:val="WW8Num33z3"/>
    <w:rsid w:val="00616FAD"/>
    <w:rPr>
      <w:rFonts w:ascii="Symbol" w:hAnsi="Symbol" w:cs="Symbol" w:hint="default"/>
    </w:rPr>
  </w:style>
  <w:style w:type="character" w:customStyle="1" w:styleId="WW8Num35z1">
    <w:name w:val="WW8Num35z1"/>
    <w:rsid w:val="00616FAD"/>
    <w:rPr>
      <w:rFonts w:ascii="Courier New" w:hAnsi="Courier New" w:cs="Courier New" w:hint="default"/>
    </w:rPr>
  </w:style>
  <w:style w:type="character" w:customStyle="1" w:styleId="WW8Num35z2">
    <w:name w:val="WW8Num35z2"/>
    <w:rsid w:val="00616FAD"/>
    <w:rPr>
      <w:rFonts w:ascii="Wingdings" w:hAnsi="Wingdings" w:cs="Wingdings" w:hint="default"/>
    </w:rPr>
  </w:style>
  <w:style w:type="character" w:customStyle="1" w:styleId="WW8Num36z0">
    <w:name w:val="WW8Num36z0"/>
    <w:rsid w:val="00616FAD"/>
    <w:rPr>
      <w:rFonts w:ascii="Arial" w:hAnsi="Arial" w:cs="Arial" w:hint="default"/>
    </w:rPr>
  </w:style>
  <w:style w:type="character" w:customStyle="1" w:styleId="WW8Num36z1">
    <w:name w:val="WW8Num36z1"/>
    <w:rsid w:val="00616FAD"/>
    <w:rPr>
      <w:rFonts w:ascii="Courier New" w:hAnsi="Courier New" w:cs="Courier New" w:hint="default"/>
    </w:rPr>
  </w:style>
  <w:style w:type="character" w:customStyle="1" w:styleId="WW8Num36z2">
    <w:name w:val="WW8Num36z2"/>
    <w:rsid w:val="00616FAD"/>
    <w:rPr>
      <w:rFonts w:ascii="Wingdings" w:hAnsi="Wingdings" w:cs="Wingdings" w:hint="default"/>
    </w:rPr>
  </w:style>
  <w:style w:type="character" w:customStyle="1" w:styleId="WW8Num38z0">
    <w:name w:val="WW8Num38z0"/>
    <w:rsid w:val="00616FAD"/>
    <w:rPr>
      <w:rFonts w:ascii="Symbol" w:hAnsi="Symbol" w:cs="Symbol" w:hint="default"/>
    </w:rPr>
  </w:style>
  <w:style w:type="character" w:customStyle="1" w:styleId="WW8Num38z1">
    <w:name w:val="WW8Num38z1"/>
    <w:rsid w:val="00616FAD"/>
    <w:rPr>
      <w:rFonts w:ascii="Courier New" w:hAnsi="Courier New" w:cs="Courier New" w:hint="default"/>
    </w:rPr>
  </w:style>
  <w:style w:type="character" w:customStyle="1" w:styleId="WW8Num38z2">
    <w:name w:val="WW8Num38z2"/>
    <w:rsid w:val="00616FAD"/>
    <w:rPr>
      <w:rFonts w:ascii="Wingdings" w:hAnsi="Wingdings" w:cs="Wingdings" w:hint="default"/>
    </w:rPr>
  </w:style>
  <w:style w:type="character" w:customStyle="1" w:styleId="WW8Num39z0">
    <w:name w:val="WW8Num39z0"/>
    <w:rsid w:val="00616FAD"/>
    <w:rPr>
      <w:rFonts w:ascii="Courier New" w:hAnsi="Courier New" w:cs="Courier New" w:hint="default"/>
    </w:rPr>
  </w:style>
  <w:style w:type="character" w:customStyle="1" w:styleId="WW8Num39z2">
    <w:name w:val="WW8Num39z2"/>
    <w:rsid w:val="00616FAD"/>
    <w:rPr>
      <w:rFonts w:ascii="Wingdings" w:hAnsi="Wingdings" w:cs="Wingdings" w:hint="default"/>
    </w:rPr>
  </w:style>
  <w:style w:type="character" w:customStyle="1" w:styleId="WW8Num39z3">
    <w:name w:val="WW8Num39z3"/>
    <w:rsid w:val="00616FAD"/>
    <w:rPr>
      <w:rFonts w:ascii="Symbol" w:hAnsi="Symbol" w:cs="Symbol" w:hint="default"/>
    </w:rPr>
  </w:style>
  <w:style w:type="character" w:customStyle="1" w:styleId="WW8Num40z0">
    <w:name w:val="WW8Num40z0"/>
    <w:rsid w:val="00616FAD"/>
    <w:rPr>
      <w:rFonts w:ascii="Symbol" w:hAnsi="Symbol" w:cs="Symbol" w:hint="default"/>
    </w:rPr>
  </w:style>
  <w:style w:type="character" w:customStyle="1" w:styleId="WW8Num40z1">
    <w:name w:val="WW8Num40z1"/>
    <w:rsid w:val="00616FAD"/>
    <w:rPr>
      <w:rFonts w:ascii="Courier New" w:hAnsi="Courier New" w:cs="Courier New" w:hint="default"/>
    </w:rPr>
  </w:style>
  <w:style w:type="character" w:customStyle="1" w:styleId="WW8Num40z2">
    <w:name w:val="WW8Num40z2"/>
    <w:rsid w:val="00616FAD"/>
    <w:rPr>
      <w:rFonts w:ascii="Wingdings" w:hAnsi="Wingdings" w:cs="Wingdings" w:hint="default"/>
    </w:rPr>
  </w:style>
  <w:style w:type="character" w:customStyle="1" w:styleId="WW8Num41z0">
    <w:name w:val="WW8Num41z0"/>
    <w:rsid w:val="00616FAD"/>
    <w:rPr>
      <w:rFonts w:ascii="Symbol" w:hAnsi="Symbol" w:cs="Symbol" w:hint="default"/>
    </w:rPr>
  </w:style>
  <w:style w:type="character" w:customStyle="1" w:styleId="WW8Num41z1">
    <w:name w:val="WW8Num41z1"/>
    <w:rsid w:val="00616FAD"/>
    <w:rPr>
      <w:rFonts w:ascii="Courier New" w:hAnsi="Courier New" w:cs="Courier New" w:hint="default"/>
    </w:rPr>
  </w:style>
  <w:style w:type="character" w:customStyle="1" w:styleId="WW8Num41z2">
    <w:name w:val="WW8Num41z2"/>
    <w:rsid w:val="00616FAD"/>
    <w:rPr>
      <w:rFonts w:ascii="Wingdings" w:hAnsi="Wingdings" w:cs="Wingdings" w:hint="default"/>
    </w:rPr>
  </w:style>
  <w:style w:type="character" w:customStyle="1" w:styleId="WW8Num42z0">
    <w:name w:val="WW8Num42z0"/>
    <w:rsid w:val="00616FAD"/>
    <w:rPr>
      <w:rFonts w:ascii="Wingdings 2" w:hAnsi="Wingdings 2" w:cs="Wingdings 2" w:hint="default"/>
    </w:rPr>
  </w:style>
  <w:style w:type="character" w:customStyle="1" w:styleId="WW8Num43z0">
    <w:name w:val="WW8Num43z0"/>
    <w:rsid w:val="00616FAD"/>
    <w:rPr>
      <w:rFonts w:ascii="Symbol" w:hAnsi="Symbol" w:cs="Symbol" w:hint="default"/>
    </w:rPr>
  </w:style>
  <w:style w:type="character" w:customStyle="1" w:styleId="WW8Num43z1">
    <w:name w:val="WW8Num43z1"/>
    <w:rsid w:val="00616FAD"/>
    <w:rPr>
      <w:rFonts w:ascii="Courier New" w:hAnsi="Courier New" w:cs="Courier New" w:hint="default"/>
    </w:rPr>
  </w:style>
  <w:style w:type="character" w:customStyle="1" w:styleId="WW8Num43z2">
    <w:name w:val="WW8Num43z2"/>
    <w:rsid w:val="00616FAD"/>
    <w:rPr>
      <w:rFonts w:ascii="Wingdings" w:hAnsi="Wingdings" w:cs="Wingdings" w:hint="default"/>
    </w:rPr>
  </w:style>
  <w:style w:type="character" w:customStyle="1" w:styleId="WW8Num44z0">
    <w:name w:val="WW8Num44z0"/>
    <w:rsid w:val="00616FAD"/>
    <w:rPr>
      <w:rFonts w:ascii="Symbol" w:hAnsi="Symbol" w:cs="Symbol" w:hint="default"/>
    </w:rPr>
  </w:style>
  <w:style w:type="character" w:customStyle="1" w:styleId="WW8Num44z1">
    <w:name w:val="WW8Num44z1"/>
    <w:rsid w:val="00616FAD"/>
    <w:rPr>
      <w:rFonts w:ascii="Courier New" w:hAnsi="Courier New" w:cs="Courier New" w:hint="default"/>
    </w:rPr>
  </w:style>
  <w:style w:type="character" w:customStyle="1" w:styleId="WW8Num44z2">
    <w:name w:val="WW8Num44z2"/>
    <w:rsid w:val="00616FAD"/>
    <w:rPr>
      <w:rFonts w:ascii="Wingdings" w:hAnsi="Wingdings" w:cs="Wingdings" w:hint="default"/>
    </w:rPr>
  </w:style>
  <w:style w:type="character" w:customStyle="1" w:styleId="WW8Num45z0">
    <w:name w:val="WW8Num45z0"/>
    <w:rsid w:val="00616FAD"/>
    <w:rPr>
      <w:rFonts w:ascii="Symbol" w:hAnsi="Symbol" w:cs="Symbol" w:hint="default"/>
    </w:rPr>
  </w:style>
  <w:style w:type="character" w:customStyle="1" w:styleId="WW8Num45z1">
    <w:name w:val="WW8Num45z1"/>
    <w:rsid w:val="00616FAD"/>
    <w:rPr>
      <w:rFonts w:ascii="Courier New" w:hAnsi="Courier New" w:cs="Courier New" w:hint="default"/>
    </w:rPr>
  </w:style>
  <w:style w:type="character" w:customStyle="1" w:styleId="WW8Num45z2">
    <w:name w:val="WW8Num45z2"/>
    <w:rsid w:val="00616FAD"/>
    <w:rPr>
      <w:rFonts w:ascii="Wingdings" w:hAnsi="Wingdings" w:cs="Wingdings" w:hint="default"/>
    </w:rPr>
  </w:style>
  <w:style w:type="character" w:customStyle="1" w:styleId="WW8Num46z0">
    <w:name w:val="WW8Num46z0"/>
    <w:rsid w:val="00616FAD"/>
    <w:rPr>
      <w:rFonts w:ascii="Symbol" w:hAnsi="Symbol" w:cs="Symbol" w:hint="default"/>
    </w:rPr>
  </w:style>
  <w:style w:type="character" w:customStyle="1" w:styleId="WW8Num46z1">
    <w:name w:val="WW8Num46z1"/>
    <w:rsid w:val="00616FAD"/>
    <w:rPr>
      <w:rFonts w:ascii="Courier New" w:hAnsi="Courier New" w:cs="Courier New" w:hint="default"/>
    </w:rPr>
  </w:style>
  <w:style w:type="character" w:customStyle="1" w:styleId="WW8Num46z2">
    <w:name w:val="WW8Num46z2"/>
    <w:rsid w:val="00616FAD"/>
    <w:rPr>
      <w:rFonts w:ascii="Wingdings" w:hAnsi="Wingdings" w:cs="Wingdings" w:hint="default"/>
    </w:rPr>
  </w:style>
  <w:style w:type="character" w:customStyle="1" w:styleId="24">
    <w:name w:val="Основной шрифт абзаца2"/>
    <w:rsid w:val="00616FAD"/>
  </w:style>
  <w:style w:type="character" w:customStyle="1" w:styleId="WW8Num2z1">
    <w:name w:val="WW8Num2z1"/>
    <w:rsid w:val="00616FAD"/>
    <w:rPr>
      <w:rFonts w:ascii="Courier New" w:hAnsi="Courier New" w:cs="Courier New" w:hint="default"/>
    </w:rPr>
  </w:style>
  <w:style w:type="character" w:customStyle="1" w:styleId="WW8Num2z2">
    <w:name w:val="WW8Num2z2"/>
    <w:rsid w:val="00616FAD"/>
    <w:rPr>
      <w:rFonts w:ascii="Wingdings" w:hAnsi="Wingdings" w:cs="Wingdings" w:hint="default"/>
    </w:rPr>
  </w:style>
  <w:style w:type="character" w:customStyle="1" w:styleId="WW8Num2z3">
    <w:name w:val="WW8Num2z3"/>
    <w:rsid w:val="00616FAD"/>
    <w:rPr>
      <w:rFonts w:ascii="Symbol" w:hAnsi="Symbol" w:cs="Symbol" w:hint="default"/>
    </w:rPr>
  </w:style>
  <w:style w:type="character" w:customStyle="1" w:styleId="WW8Num3z1">
    <w:name w:val="WW8Num3z1"/>
    <w:rsid w:val="00616FAD"/>
    <w:rPr>
      <w:rFonts w:ascii="Courier New" w:hAnsi="Courier New" w:cs="Courier New" w:hint="default"/>
    </w:rPr>
  </w:style>
  <w:style w:type="character" w:customStyle="1" w:styleId="WW8Num3z2">
    <w:name w:val="WW8Num3z2"/>
    <w:rsid w:val="00616FAD"/>
    <w:rPr>
      <w:rFonts w:ascii="Wingdings" w:hAnsi="Wingdings" w:cs="Wingdings" w:hint="default"/>
    </w:rPr>
  </w:style>
  <w:style w:type="character" w:customStyle="1" w:styleId="WW8Num4z1">
    <w:name w:val="WW8Num4z1"/>
    <w:rsid w:val="00616FAD"/>
    <w:rPr>
      <w:rFonts w:ascii="Courier New" w:hAnsi="Courier New" w:cs="Courier New" w:hint="default"/>
    </w:rPr>
  </w:style>
  <w:style w:type="character" w:customStyle="1" w:styleId="WW8Num4z3">
    <w:name w:val="WW8Num4z3"/>
    <w:rsid w:val="00616FAD"/>
    <w:rPr>
      <w:rFonts w:ascii="Symbol" w:hAnsi="Symbol" w:cs="Symbol" w:hint="default"/>
    </w:rPr>
  </w:style>
  <w:style w:type="character" w:customStyle="1" w:styleId="WW8Num5z2">
    <w:name w:val="WW8Num5z2"/>
    <w:rsid w:val="00616FAD"/>
    <w:rPr>
      <w:rFonts w:ascii="Wingdings" w:hAnsi="Wingdings" w:cs="Wingdings" w:hint="default"/>
    </w:rPr>
  </w:style>
  <w:style w:type="character" w:customStyle="1" w:styleId="WW8Num5z4">
    <w:name w:val="WW8Num5z4"/>
    <w:rsid w:val="00616FAD"/>
    <w:rPr>
      <w:rFonts w:ascii="Courier New" w:hAnsi="Courier New" w:cs="Courier New" w:hint="default"/>
    </w:rPr>
  </w:style>
  <w:style w:type="character" w:customStyle="1" w:styleId="WW8Num6z1">
    <w:name w:val="WW8Num6z1"/>
    <w:rsid w:val="00616FAD"/>
    <w:rPr>
      <w:rFonts w:ascii="Courier New" w:hAnsi="Courier New" w:cs="Courier New" w:hint="default"/>
    </w:rPr>
  </w:style>
  <w:style w:type="character" w:customStyle="1" w:styleId="WW8Num6z2">
    <w:name w:val="WW8Num6z2"/>
    <w:rsid w:val="00616FAD"/>
    <w:rPr>
      <w:rFonts w:ascii="Wingdings" w:hAnsi="Wingdings" w:cs="Wingdings" w:hint="default"/>
    </w:rPr>
  </w:style>
  <w:style w:type="character" w:customStyle="1" w:styleId="WW8Num6z3">
    <w:name w:val="WW8Num6z3"/>
    <w:rsid w:val="00616FAD"/>
    <w:rPr>
      <w:rFonts w:ascii="Symbol" w:hAnsi="Symbol" w:cs="Symbol" w:hint="default"/>
    </w:rPr>
  </w:style>
  <w:style w:type="character" w:customStyle="1" w:styleId="WW8Num10z1">
    <w:name w:val="WW8Num10z1"/>
    <w:rsid w:val="00616FAD"/>
    <w:rPr>
      <w:rFonts w:ascii="Courier New" w:hAnsi="Courier New" w:cs="Courier New" w:hint="default"/>
    </w:rPr>
  </w:style>
  <w:style w:type="character" w:customStyle="1" w:styleId="WW8Num10z2">
    <w:name w:val="WW8Num10z2"/>
    <w:rsid w:val="00616FAD"/>
    <w:rPr>
      <w:rFonts w:ascii="Wingdings" w:hAnsi="Wingdings" w:cs="Wingdings" w:hint="default"/>
    </w:rPr>
  </w:style>
  <w:style w:type="character" w:customStyle="1" w:styleId="WW8Num11z1">
    <w:name w:val="WW8Num11z1"/>
    <w:rsid w:val="00616FAD"/>
    <w:rPr>
      <w:rFonts w:ascii="Courier New" w:hAnsi="Courier New" w:cs="Courier New" w:hint="default"/>
    </w:rPr>
  </w:style>
  <w:style w:type="character" w:customStyle="1" w:styleId="WW8Num11z2">
    <w:name w:val="WW8Num11z2"/>
    <w:rsid w:val="00616FAD"/>
    <w:rPr>
      <w:rFonts w:ascii="Wingdings" w:hAnsi="Wingdings" w:cs="Wingdings" w:hint="default"/>
    </w:rPr>
  </w:style>
  <w:style w:type="character" w:customStyle="1" w:styleId="WW8Num12z1">
    <w:name w:val="WW8Num12z1"/>
    <w:rsid w:val="00616FAD"/>
    <w:rPr>
      <w:rFonts w:ascii="Courier New" w:hAnsi="Courier New" w:cs="Courier New" w:hint="default"/>
    </w:rPr>
  </w:style>
  <w:style w:type="character" w:customStyle="1" w:styleId="WW8Num12z2">
    <w:name w:val="WW8Num12z2"/>
    <w:rsid w:val="00616FAD"/>
    <w:rPr>
      <w:rFonts w:ascii="Wingdings" w:hAnsi="Wingdings" w:cs="Wingdings" w:hint="default"/>
    </w:rPr>
  </w:style>
  <w:style w:type="character" w:customStyle="1" w:styleId="WW8Num12z3">
    <w:name w:val="WW8Num12z3"/>
    <w:rsid w:val="00616FAD"/>
    <w:rPr>
      <w:rFonts w:ascii="Symbol" w:hAnsi="Symbol" w:cs="Symbol" w:hint="default"/>
    </w:rPr>
  </w:style>
  <w:style w:type="character" w:customStyle="1" w:styleId="WW8Num13z1">
    <w:name w:val="WW8Num13z1"/>
    <w:rsid w:val="00616FAD"/>
    <w:rPr>
      <w:rFonts w:ascii="Courier New" w:hAnsi="Courier New" w:cs="Courier New" w:hint="default"/>
    </w:rPr>
  </w:style>
  <w:style w:type="character" w:customStyle="1" w:styleId="WW8Num13z2">
    <w:name w:val="WW8Num13z2"/>
    <w:rsid w:val="00616FAD"/>
    <w:rPr>
      <w:rFonts w:ascii="Wingdings" w:hAnsi="Wingdings" w:cs="Wingdings" w:hint="default"/>
    </w:rPr>
  </w:style>
  <w:style w:type="character" w:customStyle="1" w:styleId="WW8Num13z3">
    <w:name w:val="WW8Num13z3"/>
    <w:rsid w:val="00616FAD"/>
    <w:rPr>
      <w:rFonts w:ascii="Symbol" w:hAnsi="Symbol" w:cs="Symbol" w:hint="default"/>
    </w:rPr>
  </w:style>
  <w:style w:type="character" w:customStyle="1" w:styleId="WW8Num14z3">
    <w:name w:val="WW8Num14z3"/>
    <w:rsid w:val="00616FAD"/>
    <w:rPr>
      <w:rFonts w:ascii="Symbol" w:hAnsi="Symbol" w:cs="Symbol" w:hint="default"/>
    </w:rPr>
  </w:style>
  <w:style w:type="character" w:customStyle="1" w:styleId="WW8Num14z4">
    <w:name w:val="WW8Num14z4"/>
    <w:rsid w:val="00616FAD"/>
    <w:rPr>
      <w:rFonts w:ascii="Courier New" w:hAnsi="Courier New" w:cs="Courier New" w:hint="default"/>
    </w:rPr>
  </w:style>
  <w:style w:type="character" w:customStyle="1" w:styleId="WW8Num15z3">
    <w:name w:val="WW8Num15z3"/>
    <w:rsid w:val="00616FAD"/>
    <w:rPr>
      <w:rFonts w:ascii="Symbol" w:hAnsi="Symbol" w:cs="Symbol" w:hint="default"/>
    </w:rPr>
  </w:style>
  <w:style w:type="character" w:customStyle="1" w:styleId="WW8Num19z1">
    <w:name w:val="WW8Num19z1"/>
    <w:rsid w:val="00616FAD"/>
    <w:rPr>
      <w:rFonts w:ascii="Courier New" w:hAnsi="Courier New" w:cs="Courier New" w:hint="default"/>
    </w:rPr>
  </w:style>
  <w:style w:type="character" w:customStyle="1" w:styleId="WW8Num19z2">
    <w:name w:val="WW8Num19z2"/>
    <w:rsid w:val="00616FAD"/>
    <w:rPr>
      <w:rFonts w:ascii="Wingdings" w:hAnsi="Wingdings" w:cs="Wingdings" w:hint="default"/>
    </w:rPr>
  </w:style>
  <w:style w:type="character" w:customStyle="1" w:styleId="WW8Num23z1">
    <w:name w:val="WW8Num23z1"/>
    <w:rsid w:val="00616FAD"/>
    <w:rPr>
      <w:rFonts w:ascii="Courier New" w:hAnsi="Courier New" w:cs="Courier New" w:hint="default"/>
    </w:rPr>
  </w:style>
  <w:style w:type="character" w:customStyle="1" w:styleId="WW8Num23z2">
    <w:name w:val="WW8Num23z2"/>
    <w:rsid w:val="00616FAD"/>
    <w:rPr>
      <w:rFonts w:ascii="Wingdings" w:hAnsi="Wingdings" w:cs="Wingdings" w:hint="default"/>
    </w:rPr>
  </w:style>
  <w:style w:type="character" w:customStyle="1" w:styleId="WW8Num24z1">
    <w:name w:val="WW8Num24z1"/>
    <w:rsid w:val="00616FAD"/>
    <w:rPr>
      <w:rFonts w:ascii="Courier New" w:hAnsi="Courier New" w:cs="Courier New" w:hint="default"/>
    </w:rPr>
  </w:style>
  <w:style w:type="character" w:customStyle="1" w:styleId="WW8Num24z2">
    <w:name w:val="WW8Num24z2"/>
    <w:rsid w:val="00616FAD"/>
    <w:rPr>
      <w:rFonts w:ascii="Wingdings" w:hAnsi="Wingdings" w:cs="Wingdings" w:hint="default"/>
    </w:rPr>
  </w:style>
  <w:style w:type="character" w:customStyle="1" w:styleId="WW8Num25z2">
    <w:name w:val="WW8Num25z2"/>
    <w:rsid w:val="00616FAD"/>
    <w:rPr>
      <w:rFonts w:ascii="Wingdings" w:hAnsi="Wingdings" w:cs="Wingdings" w:hint="default"/>
    </w:rPr>
  </w:style>
  <w:style w:type="character" w:customStyle="1" w:styleId="WW8Num25z4">
    <w:name w:val="WW8Num25z4"/>
    <w:rsid w:val="00616FAD"/>
    <w:rPr>
      <w:rFonts w:ascii="Courier New" w:hAnsi="Courier New" w:cs="Courier New" w:hint="default"/>
    </w:rPr>
  </w:style>
  <w:style w:type="character" w:customStyle="1" w:styleId="WW8Num26z1">
    <w:name w:val="WW8Num26z1"/>
    <w:rsid w:val="00616FAD"/>
    <w:rPr>
      <w:b w:val="0"/>
      <w:bCs w:val="0"/>
    </w:rPr>
  </w:style>
  <w:style w:type="character" w:customStyle="1" w:styleId="WW8Num26z2">
    <w:name w:val="WW8Num26z2"/>
    <w:rsid w:val="00616FAD"/>
    <w:rPr>
      <w:rFonts w:ascii="Wingdings" w:hAnsi="Wingdings" w:cs="Wingdings" w:hint="default"/>
    </w:rPr>
  </w:style>
  <w:style w:type="character" w:customStyle="1" w:styleId="WW8Num26z3">
    <w:name w:val="WW8Num26z3"/>
    <w:rsid w:val="00616FAD"/>
    <w:rPr>
      <w:rFonts w:ascii="Symbol" w:hAnsi="Symbol" w:cs="Symbol" w:hint="default"/>
    </w:rPr>
  </w:style>
  <w:style w:type="character" w:customStyle="1" w:styleId="WW8Num26z4">
    <w:name w:val="WW8Num26z4"/>
    <w:rsid w:val="00616FAD"/>
    <w:rPr>
      <w:rFonts w:ascii="Courier New" w:hAnsi="Courier New" w:cs="Courier New" w:hint="default"/>
    </w:rPr>
  </w:style>
  <w:style w:type="character" w:customStyle="1" w:styleId="WW8Num27z1">
    <w:name w:val="WW8Num27z1"/>
    <w:rsid w:val="00616FAD"/>
    <w:rPr>
      <w:rFonts w:ascii="Courier New" w:hAnsi="Courier New" w:cs="Courier New" w:hint="default"/>
    </w:rPr>
  </w:style>
  <w:style w:type="character" w:customStyle="1" w:styleId="WW8Num27z2">
    <w:name w:val="WW8Num27z2"/>
    <w:rsid w:val="00616FAD"/>
    <w:rPr>
      <w:rFonts w:ascii="Wingdings" w:hAnsi="Wingdings" w:cs="Wingdings" w:hint="default"/>
    </w:rPr>
  </w:style>
  <w:style w:type="character" w:customStyle="1" w:styleId="WW8Num27z3">
    <w:name w:val="WW8Num27z3"/>
    <w:rsid w:val="00616FAD"/>
    <w:rPr>
      <w:rFonts w:ascii="Symbol" w:hAnsi="Symbol" w:cs="Symbol" w:hint="default"/>
    </w:rPr>
  </w:style>
  <w:style w:type="character" w:customStyle="1" w:styleId="WW8Num29z1">
    <w:name w:val="WW8Num29z1"/>
    <w:rsid w:val="00616FAD"/>
    <w:rPr>
      <w:rFonts w:ascii="Courier New" w:hAnsi="Courier New" w:cs="Courier New" w:hint="default"/>
    </w:rPr>
  </w:style>
  <w:style w:type="character" w:customStyle="1" w:styleId="WW8Num29z2">
    <w:name w:val="WW8Num29z2"/>
    <w:rsid w:val="00616FAD"/>
    <w:rPr>
      <w:rFonts w:ascii="Wingdings" w:hAnsi="Wingdings" w:cs="Wingdings" w:hint="default"/>
    </w:rPr>
  </w:style>
  <w:style w:type="character" w:customStyle="1" w:styleId="WW8Num36z3">
    <w:name w:val="WW8Num36z3"/>
    <w:rsid w:val="00616FAD"/>
    <w:rPr>
      <w:rFonts w:ascii="Symbol" w:hAnsi="Symbol" w:cs="Symbol" w:hint="default"/>
    </w:rPr>
  </w:style>
  <w:style w:type="character" w:customStyle="1" w:styleId="WW8Num37z0">
    <w:name w:val="WW8Num37z0"/>
    <w:rsid w:val="00616FAD"/>
    <w:rPr>
      <w:rFonts w:ascii="Symbol" w:hAnsi="Symbol" w:cs="Symbol" w:hint="default"/>
    </w:rPr>
  </w:style>
  <w:style w:type="character" w:customStyle="1" w:styleId="WW8Num37z1">
    <w:name w:val="WW8Num37z1"/>
    <w:rsid w:val="00616FAD"/>
    <w:rPr>
      <w:rFonts w:ascii="Courier New" w:hAnsi="Courier New" w:cs="Courier New" w:hint="default"/>
    </w:rPr>
  </w:style>
  <w:style w:type="character" w:customStyle="1" w:styleId="WW8Num37z2">
    <w:name w:val="WW8Num37z2"/>
    <w:rsid w:val="00616FAD"/>
    <w:rPr>
      <w:rFonts w:ascii="Wingdings" w:hAnsi="Wingdings" w:cs="Wingdings" w:hint="default"/>
    </w:rPr>
  </w:style>
  <w:style w:type="character" w:customStyle="1" w:styleId="19">
    <w:name w:val="Основной шрифт абзаца1"/>
    <w:rsid w:val="00616FAD"/>
  </w:style>
  <w:style w:type="character" w:customStyle="1" w:styleId="af6">
    <w:name w:val="Схема документа Знак"/>
    <w:rsid w:val="00616FAD"/>
    <w:rPr>
      <w:rFonts w:ascii="Tahoma" w:eastAsia="Times New Roman" w:hAnsi="Tahoma" w:cs="Tahoma" w:hint="default"/>
      <w:sz w:val="16"/>
      <w:szCs w:val="16"/>
    </w:rPr>
  </w:style>
  <w:style w:type="character" w:customStyle="1" w:styleId="1a">
    <w:name w:val="Текст выноски Знак1"/>
    <w:rsid w:val="00616FAD"/>
    <w:rPr>
      <w:rFonts w:ascii="Tahoma" w:eastAsia="Times New Roman" w:hAnsi="Tahoma" w:cs="Tahoma" w:hint="default"/>
      <w:sz w:val="16"/>
      <w:szCs w:val="16"/>
    </w:rPr>
  </w:style>
  <w:style w:type="character" w:customStyle="1" w:styleId="1b">
    <w:name w:val="Верхний колонтитул Знак1"/>
    <w:rsid w:val="00616FAD"/>
    <w:rPr>
      <w:rFonts w:ascii="Times New Roman" w:eastAsia="Times New Roman" w:hAnsi="Times New Roman" w:cs="Calibri" w:hint="default"/>
      <w:sz w:val="24"/>
      <w:szCs w:val="24"/>
    </w:rPr>
  </w:style>
  <w:style w:type="character" w:customStyle="1" w:styleId="1c">
    <w:name w:val="Нижний колонтитул Знак1"/>
    <w:rsid w:val="00616FAD"/>
    <w:rPr>
      <w:rFonts w:ascii="Times New Roman" w:eastAsia="Times New Roman" w:hAnsi="Times New Roman" w:cs="Calibri" w:hint="default"/>
      <w:sz w:val="24"/>
      <w:szCs w:val="24"/>
    </w:rPr>
  </w:style>
  <w:style w:type="character" w:customStyle="1" w:styleId="af7">
    <w:name w:val="Тема примечания Знак"/>
    <w:rsid w:val="00616FAD"/>
    <w:rPr>
      <w:rFonts w:ascii="Times New Roman" w:eastAsia="Times New Roman" w:hAnsi="Times New Roman" w:cs="Calibri" w:hint="default"/>
      <w:b/>
      <w:bCs/>
      <w:sz w:val="20"/>
      <w:szCs w:val="20"/>
    </w:rPr>
  </w:style>
  <w:style w:type="paragraph" w:styleId="af8">
    <w:name w:val="annotation subject"/>
    <w:basedOn w:val="a5"/>
    <w:next w:val="a5"/>
    <w:link w:val="1d"/>
    <w:semiHidden/>
    <w:unhideWhenUsed/>
    <w:rsid w:val="00616FAD"/>
    <w:rPr>
      <w:b/>
      <w:bCs/>
    </w:rPr>
  </w:style>
  <w:style w:type="character" w:customStyle="1" w:styleId="1d">
    <w:name w:val="Тема примечания Знак1"/>
    <w:basedOn w:val="a6"/>
    <w:link w:val="af8"/>
    <w:semiHidden/>
    <w:rsid w:val="00616FAD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table" w:styleId="af9">
    <w:name w:val="Table Grid"/>
    <w:basedOn w:val="a1"/>
    <w:uiPriority w:val="59"/>
    <w:rsid w:val="00616FA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616F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e">
    <w:name w:val="Сетка таблицы1"/>
    <w:basedOn w:val="a1"/>
    <w:next w:val="af9"/>
    <w:uiPriority w:val="59"/>
    <w:rsid w:val="00616FA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Strong"/>
    <w:uiPriority w:val="22"/>
    <w:qFormat/>
    <w:rsid w:val="00616FAD"/>
    <w:rPr>
      <w:b/>
      <w:bCs/>
    </w:rPr>
  </w:style>
  <w:style w:type="table" w:customStyle="1" w:styleId="25">
    <w:name w:val="Сетка таблицы2"/>
    <w:basedOn w:val="a1"/>
    <w:next w:val="af9"/>
    <w:uiPriority w:val="59"/>
    <w:rsid w:val="00616FA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0B446C"/>
  </w:style>
  <w:style w:type="character" w:customStyle="1" w:styleId="af2">
    <w:name w:val="Абзац списка Знак"/>
    <w:link w:val="af1"/>
    <w:uiPriority w:val="1"/>
    <w:qFormat/>
    <w:locked/>
    <w:rsid w:val="009803E9"/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5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54889-82DC-4BAA-B331-28523CD37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1636</TotalTime>
  <Pages>30</Pages>
  <Words>8692</Words>
  <Characters>49549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Секретарь</dc:creator>
  <cp:lastModifiedBy>Секретарь</cp:lastModifiedBy>
  <cp:revision>127</cp:revision>
  <cp:lastPrinted>2023-08-26T11:53:00Z</cp:lastPrinted>
  <dcterms:created xsi:type="dcterms:W3CDTF">2021-09-02T10:37:00Z</dcterms:created>
  <dcterms:modified xsi:type="dcterms:W3CDTF">2023-09-01T11:55:00Z</dcterms:modified>
</cp:coreProperties>
</file>